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C66FDE" w:rsidP="00C66FDE">
      <w:pPr>
        <w:jc w:val="center"/>
        <w:rPr>
          <w:b/>
        </w:rPr>
      </w:pPr>
      <w:r>
        <w:rPr>
          <w:b/>
        </w:rPr>
        <w:t>MEMBERS</w:t>
      </w:r>
      <w:r w:rsidR="0011757D">
        <w:rPr>
          <w:b/>
        </w:rPr>
        <w:t>/TRUSTEES</w:t>
      </w:r>
      <w:r>
        <w:rPr>
          <w:b/>
        </w:rPr>
        <w:t xml:space="preserve"> WHO HAVE LEFT IN THE LAST 12 MONTHS</w:t>
      </w:r>
    </w:p>
    <w:p w:rsidR="00C66FDE" w:rsidRDefault="00C66FDE" w:rsidP="00C66FDE">
      <w:pPr>
        <w:jc w:val="center"/>
        <w:rPr>
          <w:b/>
        </w:rPr>
      </w:pPr>
    </w:p>
    <w:p w:rsidR="00C66FDE" w:rsidRDefault="00C66FDE" w:rsidP="00C66FDE">
      <w:pPr>
        <w:jc w:val="center"/>
        <w:rPr>
          <w:b/>
        </w:rPr>
      </w:pPr>
    </w:p>
    <w:p w:rsidR="00C66FDE" w:rsidRDefault="0011757D" w:rsidP="00C66FDE">
      <w:pPr>
        <w:rPr>
          <w:b/>
        </w:rPr>
      </w:pPr>
      <w:r>
        <w:rPr>
          <w:b/>
        </w:rPr>
        <w:t>Trustees</w:t>
      </w:r>
    </w:p>
    <w:p w:rsidR="00C66FDE" w:rsidRDefault="00C66FDE" w:rsidP="00C66FDE">
      <w:pPr>
        <w:rPr>
          <w:b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434"/>
        <w:gridCol w:w="2404"/>
        <w:gridCol w:w="2448"/>
        <w:gridCol w:w="2774"/>
      </w:tblGrid>
      <w:tr w:rsidR="00D747EA" w:rsidTr="00D747EA">
        <w:tc>
          <w:tcPr>
            <w:tcW w:w="2434" w:type="dxa"/>
          </w:tcPr>
          <w:p w:rsidR="00D747EA" w:rsidRDefault="00D747EA" w:rsidP="00C66FDE">
            <w:r>
              <w:t>Name</w:t>
            </w:r>
          </w:p>
        </w:tc>
        <w:tc>
          <w:tcPr>
            <w:tcW w:w="2404" w:type="dxa"/>
          </w:tcPr>
          <w:p w:rsidR="00D747EA" w:rsidRDefault="00D747EA" w:rsidP="00C66FDE">
            <w:r>
              <w:t>Status</w:t>
            </w:r>
          </w:p>
        </w:tc>
        <w:tc>
          <w:tcPr>
            <w:tcW w:w="2448" w:type="dxa"/>
          </w:tcPr>
          <w:p w:rsidR="00D747EA" w:rsidRDefault="00D747EA" w:rsidP="00C66FDE">
            <w:r>
              <w:t>End Date</w:t>
            </w:r>
          </w:p>
        </w:tc>
        <w:tc>
          <w:tcPr>
            <w:tcW w:w="2774" w:type="dxa"/>
          </w:tcPr>
          <w:p w:rsidR="00D747EA" w:rsidRDefault="00D747EA" w:rsidP="00C66FDE">
            <w:r>
              <w:t>Register of Interest</w:t>
            </w:r>
          </w:p>
        </w:tc>
      </w:tr>
      <w:tr w:rsidR="00B21ED4" w:rsidRPr="00FB20B4" w:rsidTr="00D747EA">
        <w:tc>
          <w:tcPr>
            <w:tcW w:w="2434" w:type="dxa"/>
          </w:tcPr>
          <w:p w:rsidR="00B21ED4" w:rsidRPr="009F46A3" w:rsidRDefault="00B21ED4" w:rsidP="0054794E">
            <w:pPr>
              <w:rPr>
                <w:sz w:val="20"/>
                <w:szCs w:val="20"/>
              </w:rPr>
            </w:pPr>
            <w:proofErr w:type="spellStart"/>
            <w:r w:rsidRPr="009F46A3">
              <w:rPr>
                <w:sz w:val="20"/>
                <w:szCs w:val="20"/>
              </w:rPr>
              <w:t>Mrs</w:t>
            </w:r>
            <w:proofErr w:type="spellEnd"/>
            <w:r w:rsidRPr="009F46A3">
              <w:rPr>
                <w:sz w:val="20"/>
                <w:szCs w:val="20"/>
              </w:rPr>
              <w:t xml:space="preserve"> K </w:t>
            </w:r>
            <w:proofErr w:type="spellStart"/>
            <w:r w:rsidRPr="009F46A3">
              <w:rPr>
                <w:sz w:val="20"/>
                <w:szCs w:val="20"/>
              </w:rPr>
              <w:t>Desborough</w:t>
            </w:r>
            <w:proofErr w:type="spellEnd"/>
          </w:p>
        </w:tc>
        <w:tc>
          <w:tcPr>
            <w:tcW w:w="2404" w:type="dxa"/>
          </w:tcPr>
          <w:p w:rsidR="00B21ED4" w:rsidRPr="009F46A3" w:rsidRDefault="00B21ED4" w:rsidP="0054794E">
            <w:pPr>
              <w:rPr>
                <w:sz w:val="20"/>
                <w:szCs w:val="20"/>
              </w:rPr>
            </w:pPr>
            <w:r w:rsidRPr="009F46A3">
              <w:rPr>
                <w:sz w:val="20"/>
                <w:szCs w:val="20"/>
              </w:rPr>
              <w:t xml:space="preserve">Appointed </w:t>
            </w:r>
          </w:p>
          <w:p w:rsidR="00B21ED4" w:rsidRPr="009F46A3" w:rsidRDefault="00B21ED4" w:rsidP="0054794E">
            <w:pPr>
              <w:rPr>
                <w:sz w:val="20"/>
                <w:szCs w:val="20"/>
              </w:rPr>
            </w:pPr>
            <w:r w:rsidRPr="009F46A3">
              <w:rPr>
                <w:sz w:val="20"/>
                <w:szCs w:val="20"/>
              </w:rPr>
              <w:t>Governor</w:t>
            </w:r>
          </w:p>
        </w:tc>
        <w:tc>
          <w:tcPr>
            <w:tcW w:w="2448" w:type="dxa"/>
          </w:tcPr>
          <w:p w:rsidR="00B21ED4" w:rsidRPr="009F46A3" w:rsidRDefault="00B21ED4" w:rsidP="0054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15/12/2021</w:t>
            </w:r>
          </w:p>
        </w:tc>
        <w:tc>
          <w:tcPr>
            <w:tcW w:w="2774" w:type="dxa"/>
          </w:tcPr>
          <w:p w:rsidR="00B21ED4" w:rsidRPr="009F46A3" w:rsidRDefault="00B21ED4" w:rsidP="0054794E">
            <w:pPr>
              <w:rPr>
                <w:sz w:val="20"/>
                <w:szCs w:val="20"/>
              </w:rPr>
            </w:pPr>
            <w:r w:rsidRPr="009F46A3">
              <w:rPr>
                <w:sz w:val="20"/>
                <w:szCs w:val="20"/>
              </w:rPr>
              <w:t>Parent of child(ren) at Littletown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85B74" w:rsidRPr="00FB20B4" w:rsidTr="00D747EA">
        <w:tc>
          <w:tcPr>
            <w:tcW w:w="2434" w:type="dxa"/>
          </w:tcPr>
          <w:p w:rsidR="00985B74" w:rsidRPr="008F6C69" w:rsidRDefault="00985B74" w:rsidP="00985B74">
            <w:proofErr w:type="spellStart"/>
            <w:r w:rsidRPr="008F6C69">
              <w:t>Mr</w:t>
            </w:r>
            <w:proofErr w:type="spellEnd"/>
            <w:r w:rsidRPr="008F6C69">
              <w:t xml:space="preserve"> D F Perman</w:t>
            </w:r>
          </w:p>
        </w:tc>
        <w:tc>
          <w:tcPr>
            <w:tcW w:w="2404" w:type="dxa"/>
          </w:tcPr>
          <w:p w:rsidR="00985B74" w:rsidRPr="008F6C69" w:rsidRDefault="00985B74" w:rsidP="00985B74">
            <w:r w:rsidRPr="008F6C69">
              <w:t>Co-opted</w:t>
            </w:r>
          </w:p>
        </w:tc>
        <w:tc>
          <w:tcPr>
            <w:tcW w:w="2448" w:type="dxa"/>
          </w:tcPr>
          <w:p w:rsidR="00985B74" w:rsidRPr="008F6C69" w:rsidRDefault="00985B74" w:rsidP="00985B74">
            <w:r>
              <w:t>10/10/2021</w:t>
            </w:r>
          </w:p>
        </w:tc>
        <w:tc>
          <w:tcPr>
            <w:tcW w:w="2774" w:type="dxa"/>
          </w:tcPr>
          <w:p w:rsidR="00985B74" w:rsidRPr="009F46A3" w:rsidRDefault="00985B74" w:rsidP="00985B74">
            <w:pPr>
              <w:rPr>
                <w:sz w:val="20"/>
                <w:szCs w:val="20"/>
              </w:rPr>
            </w:pPr>
            <w:r w:rsidRPr="009F46A3">
              <w:rPr>
                <w:sz w:val="20"/>
                <w:szCs w:val="20"/>
              </w:rPr>
              <w:t>Parent of child(ren) at Littletown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651BA" w:rsidRPr="00FB20B4" w:rsidTr="00D747EA">
        <w:tc>
          <w:tcPr>
            <w:tcW w:w="2434" w:type="dxa"/>
          </w:tcPr>
          <w:p w:rsidR="00B651BA" w:rsidRPr="00EC5056" w:rsidRDefault="00B651BA" w:rsidP="00B651BA">
            <w:pPr>
              <w:rPr>
                <w:sz w:val="20"/>
                <w:szCs w:val="20"/>
              </w:rPr>
            </w:pPr>
            <w:proofErr w:type="spellStart"/>
            <w:r w:rsidRPr="00EC5056">
              <w:rPr>
                <w:sz w:val="20"/>
                <w:szCs w:val="20"/>
              </w:rPr>
              <w:t>Mr</w:t>
            </w:r>
            <w:proofErr w:type="spellEnd"/>
            <w:r w:rsidRPr="00EC5056">
              <w:rPr>
                <w:sz w:val="20"/>
                <w:szCs w:val="20"/>
              </w:rPr>
              <w:t xml:space="preserve"> A Smith</w:t>
            </w:r>
          </w:p>
        </w:tc>
        <w:tc>
          <w:tcPr>
            <w:tcW w:w="2404" w:type="dxa"/>
          </w:tcPr>
          <w:p w:rsidR="00B651BA" w:rsidRPr="00EC5056" w:rsidRDefault="00B651BA" w:rsidP="00B651BA">
            <w:pPr>
              <w:rPr>
                <w:sz w:val="20"/>
                <w:szCs w:val="20"/>
              </w:rPr>
            </w:pPr>
            <w:r w:rsidRPr="00EC5056">
              <w:rPr>
                <w:sz w:val="20"/>
                <w:szCs w:val="20"/>
              </w:rPr>
              <w:t xml:space="preserve">Appointed </w:t>
            </w:r>
          </w:p>
          <w:p w:rsidR="00B651BA" w:rsidRPr="00EC5056" w:rsidRDefault="00B651BA" w:rsidP="00B651BA">
            <w:pPr>
              <w:rPr>
                <w:sz w:val="20"/>
                <w:szCs w:val="20"/>
              </w:rPr>
            </w:pPr>
            <w:r w:rsidRPr="00EC5056">
              <w:rPr>
                <w:sz w:val="20"/>
                <w:szCs w:val="20"/>
              </w:rPr>
              <w:t>Governor</w:t>
            </w:r>
          </w:p>
        </w:tc>
        <w:tc>
          <w:tcPr>
            <w:tcW w:w="2448" w:type="dxa"/>
          </w:tcPr>
          <w:p w:rsidR="00B651BA" w:rsidRPr="00EC5056" w:rsidRDefault="00B651BA" w:rsidP="00B65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06/12/2022</w:t>
            </w:r>
          </w:p>
        </w:tc>
        <w:tc>
          <w:tcPr>
            <w:tcW w:w="2774" w:type="dxa"/>
          </w:tcPr>
          <w:p w:rsidR="00B651BA" w:rsidRPr="00EC5056" w:rsidRDefault="00B651BA" w:rsidP="00B65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of child(ren) at Littletown</w:t>
            </w:r>
          </w:p>
        </w:tc>
      </w:tr>
      <w:tr w:rsidR="00B069A0" w:rsidRPr="00FB20B4" w:rsidTr="00D747EA">
        <w:tc>
          <w:tcPr>
            <w:tcW w:w="2434" w:type="dxa"/>
          </w:tcPr>
          <w:p w:rsidR="00B069A0" w:rsidRPr="00EC5056" w:rsidRDefault="00B069A0" w:rsidP="00B65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Lynsey</w:t>
            </w:r>
            <w:proofErr w:type="spellEnd"/>
            <w:r>
              <w:rPr>
                <w:sz w:val="20"/>
                <w:szCs w:val="20"/>
              </w:rPr>
              <w:t xml:space="preserve"> Lawrence</w:t>
            </w:r>
          </w:p>
        </w:tc>
        <w:tc>
          <w:tcPr>
            <w:tcW w:w="2404" w:type="dxa"/>
          </w:tcPr>
          <w:p w:rsidR="00B069A0" w:rsidRPr="00EC5056" w:rsidRDefault="00B069A0" w:rsidP="00B65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Appointed Governor</w:t>
            </w:r>
          </w:p>
        </w:tc>
        <w:tc>
          <w:tcPr>
            <w:tcW w:w="2448" w:type="dxa"/>
          </w:tcPr>
          <w:p w:rsidR="00B069A0" w:rsidRDefault="00B069A0" w:rsidP="00B65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06/03/23</w:t>
            </w:r>
          </w:p>
        </w:tc>
        <w:tc>
          <w:tcPr>
            <w:tcW w:w="2774" w:type="dxa"/>
          </w:tcPr>
          <w:p w:rsidR="00B069A0" w:rsidRDefault="00B069A0" w:rsidP="00B651B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66FDE" w:rsidRDefault="00C66FDE" w:rsidP="00C66FDE"/>
    <w:p w:rsidR="00C66FDE" w:rsidRDefault="00C66FDE" w:rsidP="00C66FDE"/>
    <w:sectPr w:rsidR="00C66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DE"/>
    <w:rsid w:val="0011757D"/>
    <w:rsid w:val="00214397"/>
    <w:rsid w:val="004D2888"/>
    <w:rsid w:val="0054794E"/>
    <w:rsid w:val="00645252"/>
    <w:rsid w:val="006D3D74"/>
    <w:rsid w:val="007C41F3"/>
    <w:rsid w:val="0083569A"/>
    <w:rsid w:val="00985B74"/>
    <w:rsid w:val="00A63FE3"/>
    <w:rsid w:val="00A9204E"/>
    <w:rsid w:val="00B069A0"/>
    <w:rsid w:val="00B21ED4"/>
    <w:rsid w:val="00B651BA"/>
    <w:rsid w:val="00BE59D5"/>
    <w:rsid w:val="00C64BC9"/>
    <w:rsid w:val="00C66FDE"/>
    <w:rsid w:val="00D747EA"/>
    <w:rsid w:val="00D9004E"/>
    <w:rsid w:val="00F646C7"/>
    <w:rsid w:val="00FB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3EDF0"/>
  <w15:chartTrackingRefBased/>
  <w15:docId w15:val="{205152C6-6273-49E1-9A87-8924DE55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C66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7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awlin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873beb7-5857-4685-be1f-d57550cc96c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JRawlins</dc:creator>
  <cp:keywords/>
  <dc:description/>
  <cp:lastModifiedBy>Teacher</cp:lastModifiedBy>
  <cp:revision>2</cp:revision>
  <cp:lastPrinted>2023-03-29T13:45:00Z</cp:lastPrinted>
  <dcterms:created xsi:type="dcterms:W3CDTF">2023-03-29T13:47:00Z</dcterms:created>
  <dcterms:modified xsi:type="dcterms:W3CDTF">2023-03-29T13:47:00Z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