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Default="00F934A6" w:rsidP="00F934A6">
      <w:pPr>
        <w:jc w:val="center"/>
        <w:rPr>
          <w:b/>
        </w:rPr>
      </w:pPr>
      <w:r>
        <w:rPr>
          <w:b/>
        </w:rPr>
        <w:t>LITTLETOWN PRIMARY ACADEMY – MEMBERS AND TRUSTE</w:t>
      </w:r>
      <w:r w:rsidR="000D0A52">
        <w:rPr>
          <w:b/>
        </w:rPr>
        <w:t>ES OF THE GOVERNING BODY 2022/23</w:t>
      </w:r>
    </w:p>
    <w:p w:rsidR="00F934A6" w:rsidRDefault="00F934A6" w:rsidP="00F934A6">
      <w:pPr>
        <w:jc w:val="center"/>
        <w:rPr>
          <w:b/>
        </w:rPr>
      </w:pPr>
    </w:p>
    <w:p w:rsidR="00F934A6" w:rsidRDefault="00F934A6" w:rsidP="00F934A6">
      <w:r>
        <w:rPr>
          <w:b/>
        </w:rPr>
        <w:t>MEMBERS</w:t>
      </w:r>
    </w:p>
    <w:p w:rsidR="00F934A6" w:rsidRDefault="00F934A6" w:rsidP="00F934A6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0"/>
        <w:gridCol w:w="3119"/>
        <w:gridCol w:w="3121"/>
      </w:tblGrid>
      <w:tr w:rsidR="00414D1C" w:rsidRPr="00414D1C" w:rsidTr="00414D1C">
        <w:tc>
          <w:tcPr>
            <w:tcW w:w="3192" w:type="dxa"/>
          </w:tcPr>
          <w:p w:rsidR="00414D1C" w:rsidRPr="00414D1C" w:rsidRDefault="00414D1C" w:rsidP="00F934A6">
            <w:pPr>
              <w:jc w:val="center"/>
            </w:pPr>
            <w:r w:rsidRPr="00414D1C">
              <w:t>NAME</w:t>
            </w:r>
          </w:p>
        </w:tc>
        <w:tc>
          <w:tcPr>
            <w:tcW w:w="3192" w:type="dxa"/>
          </w:tcPr>
          <w:p w:rsidR="00414D1C" w:rsidRPr="00414D1C" w:rsidRDefault="00414D1C" w:rsidP="00F934A6">
            <w:pPr>
              <w:jc w:val="center"/>
            </w:pPr>
            <w:r w:rsidRPr="00414D1C">
              <w:t>DATE OF MEMBERSHIP</w:t>
            </w:r>
          </w:p>
        </w:tc>
        <w:tc>
          <w:tcPr>
            <w:tcW w:w="3192" w:type="dxa"/>
          </w:tcPr>
          <w:p w:rsidR="00414D1C" w:rsidRPr="00414D1C" w:rsidRDefault="00414D1C" w:rsidP="00F934A6">
            <w:pPr>
              <w:jc w:val="center"/>
            </w:pPr>
            <w:r w:rsidRPr="00414D1C">
              <w:t>REGISTER OF INTEREST</w:t>
            </w:r>
          </w:p>
        </w:tc>
      </w:tr>
      <w:tr w:rsidR="00414D1C" w:rsidRPr="00414D1C" w:rsidTr="00414D1C">
        <w:tc>
          <w:tcPr>
            <w:tcW w:w="3192" w:type="dxa"/>
          </w:tcPr>
          <w:p w:rsidR="00414D1C" w:rsidRPr="00414D1C" w:rsidRDefault="00414D1C" w:rsidP="00F934A6">
            <w:pPr>
              <w:jc w:val="center"/>
            </w:pPr>
            <w:proofErr w:type="spellStart"/>
            <w:r w:rsidRPr="00414D1C">
              <w:t>Mrs</w:t>
            </w:r>
            <w:proofErr w:type="spellEnd"/>
            <w:r w:rsidRPr="00414D1C">
              <w:t xml:space="preserve"> T Sillitoe</w:t>
            </w:r>
          </w:p>
        </w:tc>
        <w:tc>
          <w:tcPr>
            <w:tcW w:w="3192" w:type="dxa"/>
          </w:tcPr>
          <w:p w:rsidR="00414D1C" w:rsidRPr="00414D1C" w:rsidRDefault="00414D1C" w:rsidP="00F934A6">
            <w:pPr>
              <w:jc w:val="center"/>
            </w:pPr>
            <w:r w:rsidRPr="00414D1C">
              <w:t>17/</w:t>
            </w:r>
            <w:r>
              <w:t>11/2011</w:t>
            </w:r>
          </w:p>
        </w:tc>
        <w:tc>
          <w:tcPr>
            <w:tcW w:w="3192" w:type="dxa"/>
          </w:tcPr>
          <w:p w:rsidR="00414D1C" w:rsidRPr="00414D1C" w:rsidRDefault="00414D1C" w:rsidP="00F934A6">
            <w:pPr>
              <w:jc w:val="center"/>
            </w:pPr>
          </w:p>
        </w:tc>
      </w:tr>
      <w:tr w:rsidR="00414D1C" w:rsidRPr="00414D1C" w:rsidTr="00414D1C">
        <w:tc>
          <w:tcPr>
            <w:tcW w:w="3192" w:type="dxa"/>
          </w:tcPr>
          <w:p w:rsidR="00414D1C" w:rsidRPr="00414D1C" w:rsidRDefault="00414D1C" w:rsidP="00F934A6">
            <w:pPr>
              <w:jc w:val="center"/>
            </w:pPr>
            <w:proofErr w:type="spellStart"/>
            <w:r>
              <w:t>Mr</w:t>
            </w:r>
            <w:proofErr w:type="spellEnd"/>
            <w:r>
              <w:t xml:space="preserve"> D Rundle</w:t>
            </w:r>
          </w:p>
        </w:tc>
        <w:tc>
          <w:tcPr>
            <w:tcW w:w="3192" w:type="dxa"/>
          </w:tcPr>
          <w:p w:rsidR="00414D1C" w:rsidRPr="00414D1C" w:rsidRDefault="00414D1C" w:rsidP="00F934A6">
            <w:pPr>
              <w:jc w:val="center"/>
            </w:pPr>
            <w:r>
              <w:t>23/03/2016</w:t>
            </w:r>
          </w:p>
        </w:tc>
        <w:tc>
          <w:tcPr>
            <w:tcW w:w="3192" w:type="dxa"/>
          </w:tcPr>
          <w:p w:rsidR="00414D1C" w:rsidRPr="00414D1C" w:rsidRDefault="00414D1C" w:rsidP="00F934A6">
            <w:pPr>
              <w:jc w:val="center"/>
            </w:pPr>
          </w:p>
        </w:tc>
      </w:tr>
      <w:tr w:rsidR="00414D1C" w:rsidRPr="00414D1C" w:rsidTr="00414D1C">
        <w:tc>
          <w:tcPr>
            <w:tcW w:w="3192" w:type="dxa"/>
          </w:tcPr>
          <w:p w:rsidR="00414D1C" w:rsidRPr="00414D1C" w:rsidRDefault="00414D1C" w:rsidP="00F934A6">
            <w:pPr>
              <w:jc w:val="center"/>
            </w:pPr>
            <w:proofErr w:type="spellStart"/>
            <w:r>
              <w:t>Mrs</w:t>
            </w:r>
            <w:proofErr w:type="spellEnd"/>
            <w:r>
              <w:t xml:space="preserve"> K Wytcherley</w:t>
            </w:r>
          </w:p>
        </w:tc>
        <w:tc>
          <w:tcPr>
            <w:tcW w:w="3192" w:type="dxa"/>
          </w:tcPr>
          <w:p w:rsidR="00414D1C" w:rsidRPr="00414D1C" w:rsidRDefault="00414D1C" w:rsidP="00F934A6">
            <w:pPr>
              <w:jc w:val="center"/>
            </w:pPr>
            <w:r>
              <w:t>22/03/2018</w:t>
            </w:r>
          </w:p>
        </w:tc>
        <w:tc>
          <w:tcPr>
            <w:tcW w:w="3192" w:type="dxa"/>
          </w:tcPr>
          <w:p w:rsidR="00414D1C" w:rsidRPr="00414D1C" w:rsidRDefault="00414D1C" w:rsidP="00F934A6">
            <w:pPr>
              <w:jc w:val="center"/>
            </w:pPr>
            <w:r>
              <w:t>Children at Littletown</w:t>
            </w:r>
          </w:p>
        </w:tc>
      </w:tr>
      <w:tr w:rsidR="00414D1C" w:rsidRPr="00414D1C" w:rsidTr="00414D1C">
        <w:tc>
          <w:tcPr>
            <w:tcW w:w="3192" w:type="dxa"/>
          </w:tcPr>
          <w:p w:rsidR="00414D1C" w:rsidRPr="00414D1C" w:rsidRDefault="00414D1C" w:rsidP="00F934A6">
            <w:pPr>
              <w:jc w:val="center"/>
            </w:pPr>
            <w:proofErr w:type="spellStart"/>
            <w:r>
              <w:t>Mrs</w:t>
            </w:r>
            <w:proofErr w:type="spellEnd"/>
            <w:r>
              <w:t xml:space="preserve"> P Wilson</w:t>
            </w:r>
          </w:p>
        </w:tc>
        <w:tc>
          <w:tcPr>
            <w:tcW w:w="3192" w:type="dxa"/>
          </w:tcPr>
          <w:p w:rsidR="00414D1C" w:rsidRPr="00414D1C" w:rsidRDefault="00414D1C" w:rsidP="00F934A6">
            <w:pPr>
              <w:jc w:val="center"/>
            </w:pPr>
            <w:r>
              <w:t>10/12/2019</w:t>
            </w:r>
          </w:p>
        </w:tc>
        <w:tc>
          <w:tcPr>
            <w:tcW w:w="3192" w:type="dxa"/>
          </w:tcPr>
          <w:p w:rsidR="00414D1C" w:rsidRPr="00414D1C" w:rsidRDefault="00414D1C" w:rsidP="00F934A6">
            <w:pPr>
              <w:jc w:val="center"/>
            </w:pPr>
            <w:r>
              <w:t>Grandchildren at Littletown</w:t>
            </w:r>
          </w:p>
        </w:tc>
      </w:tr>
      <w:tr w:rsidR="00414D1C" w:rsidRPr="00414D1C" w:rsidTr="00414D1C">
        <w:tc>
          <w:tcPr>
            <w:tcW w:w="3192" w:type="dxa"/>
          </w:tcPr>
          <w:p w:rsidR="00414D1C" w:rsidRPr="00414D1C" w:rsidRDefault="00414D1C" w:rsidP="00F934A6">
            <w:pPr>
              <w:jc w:val="center"/>
            </w:pPr>
            <w:proofErr w:type="spellStart"/>
            <w:r>
              <w:t>Mrs</w:t>
            </w:r>
            <w:proofErr w:type="spellEnd"/>
            <w:r>
              <w:t xml:space="preserve"> S Prangley</w:t>
            </w:r>
          </w:p>
        </w:tc>
        <w:tc>
          <w:tcPr>
            <w:tcW w:w="3192" w:type="dxa"/>
          </w:tcPr>
          <w:p w:rsidR="00414D1C" w:rsidRPr="00414D1C" w:rsidRDefault="00414D1C" w:rsidP="00F934A6">
            <w:pPr>
              <w:jc w:val="center"/>
            </w:pPr>
            <w:r>
              <w:t>10/12/2019</w:t>
            </w:r>
          </w:p>
        </w:tc>
        <w:tc>
          <w:tcPr>
            <w:tcW w:w="3192" w:type="dxa"/>
          </w:tcPr>
          <w:p w:rsidR="00414D1C" w:rsidRPr="00414D1C" w:rsidRDefault="00414D1C" w:rsidP="00F934A6">
            <w:pPr>
              <w:jc w:val="center"/>
            </w:pPr>
          </w:p>
        </w:tc>
      </w:tr>
    </w:tbl>
    <w:p w:rsidR="00F934A6" w:rsidRPr="00414D1C" w:rsidRDefault="00F934A6" w:rsidP="00F934A6">
      <w:pPr>
        <w:jc w:val="center"/>
      </w:pPr>
    </w:p>
    <w:p w:rsidR="00414D1C" w:rsidRPr="00414D1C" w:rsidRDefault="00414D1C" w:rsidP="00414D1C">
      <w:r w:rsidRPr="00414D1C">
        <w:t>TRUSTEES</w:t>
      </w:r>
    </w:p>
    <w:p w:rsidR="00414D1C" w:rsidRDefault="00414D1C" w:rsidP="00F934A6">
      <w:pPr>
        <w:jc w:val="center"/>
        <w:rPr>
          <w:b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263"/>
        <w:gridCol w:w="1701"/>
        <w:gridCol w:w="2268"/>
        <w:gridCol w:w="3374"/>
      </w:tblGrid>
      <w:tr w:rsidR="00757360" w:rsidTr="00AB7A54">
        <w:tc>
          <w:tcPr>
            <w:tcW w:w="2263" w:type="dxa"/>
          </w:tcPr>
          <w:p w:rsidR="00757360" w:rsidRPr="009F46A3" w:rsidRDefault="00757360" w:rsidP="00F934A6">
            <w:pPr>
              <w:jc w:val="center"/>
              <w:rPr>
                <w:sz w:val="20"/>
                <w:szCs w:val="20"/>
              </w:rPr>
            </w:pPr>
            <w:r w:rsidRPr="009F46A3">
              <w:rPr>
                <w:sz w:val="20"/>
                <w:szCs w:val="20"/>
              </w:rPr>
              <w:t>NAME</w:t>
            </w:r>
          </w:p>
        </w:tc>
        <w:tc>
          <w:tcPr>
            <w:tcW w:w="1701" w:type="dxa"/>
          </w:tcPr>
          <w:p w:rsidR="00757360" w:rsidRPr="009F46A3" w:rsidRDefault="00414D1C" w:rsidP="00F93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TRUSTEE</w:t>
            </w:r>
          </w:p>
        </w:tc>
        <w:tc>
          <w:tcPr>
            <w:tcW w:w="2268" w:type="dxa"/>
          </w:tcPr>
          <w:p w:rsidR="00757360" w:rsidRPr="009F46A3" w:rsidRDefault="00757360" w:rsidP="00F934A6">
            <w:pPr>
              <w:jc w:val="center"/>
              <w:rPr>
                <w:sz w:val="20"/>
                <w:szCs w:val="20"/>
              </w:rPr>
            </w:pPr>
            <w:r w:rsidRPr="009F46A3">
              <w:rPr>
                <w:sz w:val="20"/>
                <w:szCs w:val="20"/>
              </w:rPr>
              <w:t>CURRENT TERM</w:t>
            </w:r>
          </w:p>
        </w:tc>
        <w:tc>
          <w:tcPr>
            <w:tcW w:w="3374" w:type="dxa"/>
          </w:tcPr>
          <w:p w:rsidR="00757360" w:rsidRPr="009F46A3" w:rsidRDefault="00414D1C" w:rsidP="00F93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REGISTER OF</w:t>
            </w:r>
            <w:r w:rsidR="00757360" w:rsidRPr="009F46A3">
              <w:rPr>
                <w:sz w:val="20"/>
                <w:szCs w:val="20"/>
              </w:rPr>
              <w:t xml:space="preserve"> INTERESTS</w:t>
            </w:r>
          </w:p>
        </w:tc>
      </w:tr>
      <w:tr w:rsidR="00757360" w:rsidTr="00AB7A54">
        <w:tc>
          <w:tcPr>
            <w:tcW w:w="2263" w:type="dxa"/>
          </w:tcPr>
          <w:p w:rsidR="00757360" w:rsidRPr="009F46A3" w:rsidRDefault="00757360" w:rsidP="00F934A6">
            <w:pPr>
              <w:jc w:val="center"/>
              <w:rPr>
                <w:sz w:val="20"/>
                <w:szCs w:val="20"/>
              </w:rPr>
            </w:pPr>
            <w:proofErr w:type="spellStart"/>
            <w:r w:rsidRPr="009F46A3">
              <w:rPr>
                <w:sz w:val="20"/>
                <w:szCs w:val="20"/>
              </w:rPr>
              <w:t>Mrs</w:t>
            </w:r>
            <w:proofErr w:type="spellEnd"/>
            <w:r w:rsidRPr="009F46A3">
              <w:rPr>
                <w:sz w:val="20"/>
                <w:szCs w:val="20"/>
              </w:rPr>
              <w:t xml:space="preserve"> C Binmore</w:t>
            </w:r>
          </w:p>
        </w:tc>
        <w:tc>
          <w:tcPr>
            <w:tcW w:w="1701" w:type="dxa"/>
          </w:tcPr>
          <w:p w:rsidR="00757360" w:rsidRPr="009F46A3" w:rsidRDefault="00757360" w:rsidP="00F934A6">
            <w:pPr>
              <w:jc w:val="center"/>
              <w:rPr>
                <w:sz w:val="20"/>
                <w:szCs w:val="20"/>
              </w:rPr>
            </w:pPr>
            <w:r w:rsidRPr="009F46A3">
              <w:rPr>
                <w:sz w:val="20"/>
                <w:szCs w:val="20"/>
              </w:rPr>
              <w:t>Staff</w:t>
            </w:r>
          </w:p>
          <w:p w:rsidR="00757360" w:rsidRPr="009F46A3" w:rsidRDefault="00757360" w:rsidP="00F934A6">
            <w:pPr>
              <w:jc w:val="center"/>
              <w:rPr>
                <w:sz w:val="20"/>
                <w:szCs w:val="20"/>
              </w:rPr>
            </w:pPr>
            <w:r w:rsidRPr="009F46A3">
              <w:rPr>
                <w:sz w:val="20"/>
                <w:szCs w:val="20"/>
              </w:rPr>
              <w:t>Governor</w:t>
            </w:r>
          </w:p>
        </w:tc>
        <w:tc>
          <w:tcPr>
            <w:tcW w:w="2268" w:type="dxa"/>
          </w:tcPr>
          <w:p w:rsidR="00757360" w:rsidRPr="009F46A3" w:rsidRDefault="00757360" w:rsidP="00F934A6">
            <w:pPr>
              <w:jc w:val="center"/>
              <w:rPr>
                <w:sz w:val="20"/>
                <w:szCs w:val="20"/>
              </w:rPr>
            </w:pPr>
            <w:r w:rsidRPr="009F46A3">
              <w:rPr>
                <w:sz w:val="20"/>
                <w:szCs w:val="20"/>
              </w:rPr>
              <w:t>26/04/2019</w:t>
            </w:r>
          </w:p>
          <w:p w:rsidR="00757360" w:rsidRPr="009F46A3" w:rsidRDefault="00757360" w:rsidP="00F934A6">
            <w:pPr>
              <w:jc w:val="center"/>
              <w:rPr>
                <w:sz w:val="20"/>
                <w:szCs w:val="20"/>
              </w:rPr>
            </w:pPr>
            <w:r w:rsidRPr="009F46A3">
              <w:rPr>
                <w:sz w:val="20"/>
                <w:szCs w:val="20"/>
              </w:rPr>
              <w:t>25/04/2023</w:t>
            </w:r>
          </w:p>
        </w:tc>
        <w:tc>
          <w:tcPr>
            <w:tcW w:w="3374" w:type="dxa"/>
          </w:tcPr>
          <w:p w:rsidR="00757360" w:rsidRPr="009F46A3" w:rsidRDefault="00757360" w:rsidP="00F934A6">
            <w:pPr>
              <w:jc w:val="center"/>
              <w:rPr>
                <w:sz w:val="20"/>
                <w:szCs w:val="20"/>
              </w:rPr>
            </w:pPr>
          </w:p>
        </w:tc>
      </w:tr>
      <w:tr w:rsidR="00757360" w:rsidTr="00AB7A54">
        <w:tc>
          <w:tcPr>
            <w:tcW w:w="2263" w:type="dxa"/>
          </w:tcPr>
          <w:p w:rsidR="00757360" w:rsidRPr="009F46A3" w:rsidRDefault="00757360" w:rsidP="00F934A6">
            <w:pPr>
              <w:jc w:val="center"/>
              <w:rPr>
                <w:sz w:val="20"/>
                <w:szCs w:val="20"/>
              </w:rPr>
            </w:pPr>
            <w:proofErr w:type="spellStart"/>
            <w:r w:rsidRPr="009F46A3">
              <w:rPr>
                <w:sz w:val="20"/>
                <w:szCs w:val="20"/>
              </w:rPr>
              <w:t>Mr</w:t>
            </w:r>
            <w:proofErr w:type="spellEnd"/>
            <w:r w:rsidRPr="009F46A3">
              <w:rPr>
                <w:sz w:val="20"/>
                <w:szCs w:val="20"/>
              </w:rPr>
              <w:t xml:space="preserve"> J Bird</w:t>
            </w:r>
          </w:p>
        </w:tc>
        <w:tc>
          <w:tcPr>
            <w:tcW w:w="1701" w:type="dxa"/>
          </w:tcPr>
          <w:p w:rsidR="00757360" w:rsidRPr="009F46A3" w:rsidRDefault="00FE75D3" w:rsidP="00FE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Appointed Governor</w:t>
            </w:r>
          </w:p>
        </w:tc>
        <w:tc>
          <w:tcPr>
            <w:tcW w:w="2268" w:type="dxa"/>
          </w:tcPr>
          <w:p w:rsidR="00757360" w:rsidRPr="009F46A3" w:rsidRDefault="00757360" w:rsidP="00F934A6">
            <w:pPr>
              <w:jc w:val="center"/>
              <w:rPr>
                <w:sz w:val="20"/>
                <w:szCs w:val="20"/>
              </w:rPr>
            </w:pPr>
            <w:r w:rsidRPr="009F46A3">
              <w:rPr>
                <w:sz w:val="20"/>
                <w:szCs w:val="20"/>
              </w:rPr>
              <w:t>05/10/2017</w:t>
            </w:r>
          </w:p>
          <w:p w:rsidR="00757360" w:rsidRPr="009F46A3" w:rsidRDefault="00266408" w:rsidP="00F93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04/10/2025</w:t>
            </w:r>
          </w:p>
        </w:tc>
        <w:tc>
          <w:tcPr>
            <w:tcW w:w="3374" w:type="dxa"/>
          </w:tcPr>
          <w:p w:rsidR="00757360" w:rsidRPr="009F46A3" w:rsidRDefault="00757360" w:rsidP="00F934A6">
            <w:pPr>
              <w:jc w:val="center"/>
              <w:rPr>
                <w:sz w:val="20"/>
                <w:szCs w:val="20"/>
              </w:rPr>
            </w:pPr>
            <w:r w:rsidRPr="009F46A3">
              <w:rPr>
                <w:sz w:val="20"/>
                <w:szCs w:val="20"/>
              </w:rPr>
              <w:t>Parent of child(ren) at Littletown</w:t>
            </w:r>
          </w:p>
        </w:tc>
      </w:tr>
      <w:tr w:rsidR="00820241" w:rsidTr="00AB7A54">
        <w:tc>
          <w:tcPr>
            <w:tcW w:w="2263" w:type="dxa"/>
          </w:tcPr>
          <w:p w:rsidR="00820241" w:rsidRPr="009F46A3" w:rsidRDefault="00820241" w:rsidP="00F934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Mr</w:t>
            </w:r>
            <w:proofErr w:type="spellEnd"/>
            <w:r>
              <w:rPr>
                <w:sz w:val="20"/>
                <w:szCs w:val="20"/>
              </w:rPr>
              <w:t xml:space="preserve"> P Burton</w:t>
            </w:r>
          </w:p>
        </w:tc>
        <w:tc>
          <w:tcPr>
            <w:tcW w:w="1701" w:type="dxa"/>
          </w:tcPr>
          <w:p w:rsidR="00820241" w:rsidRPr="009F46A3" w:rsidRDefault="00820241" w:rsidP="00F93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Appointed Governor</w:t>
            </w:r>
          </w:p>
        </w:tc>
        <w:tc>
          <w:tcPr>
            <w:tcW w:w="2268" w:type="dxa"/>
          </w:tcPr>
          <w:p w:rsidR="00820241" w:rsidRDefault="00820241" w:rsidP="00F93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08/12/2020</w:t>
            </w:r>
          </w:p>
          <w:p w:rsidR="00820241" w:rsidRPr="009F46A3" w:rsidRDefault="00820241" w:rsidP="00F93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07/12/2024</w:t>
            </w:r>
          </w:p>
        </w:tc>
        <w:tc>
          <w:tcPr>
            <w:tcW w:w="3374" w:type="dxa"/>
          </w:tcPr>
          <w:p w:rsidR="00820241" w:rsidRPr="009F46A3" w:rsidRDefault="00820241" w:rsidP="00F93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of Child at Littletown</w:t>
            </w:r>
          </w:p>
        </w:tc>
      </w:tr>
      <w:tr w:rsidR="00757360" w:rsidTr="00AB7A54">
        <w:tc>
          <w:tcPr>
            <w:tcW w:w="2263" w:type="dxa"/>
          </w:tcPr>
          <w:p w:rsidR="00757360" w:rsidRPr="009F46A3" w:rsidRDefault="00757360" w:rsidP="00F934A6">
            <w:pPr>
              <w:jc w:val="center"/>
              <w:rPr>
                <w:sz w:val="20"/>
                <w:szCs w:val="20"/>
              </w:rPr>
            </w:pPr>
            <w:proofErr w:type="spellStart"/>
            <w:r w:rsidRPr="009F46A3">
              <w:rPr>
                <w:sz w:val="20"/>
                <w:szCs w:val="20"/>
              </w:rPr>
              <w:t>Mrs</w:t>
            </w:r>
            <w:proofErr w:type="spellEnd"/>
            <w:r w:rsidRPr="009F46A3">
              <w:rPr>
                <w:sz w:val="20"/>
                <w:szCs w:val="20"/>
              </w:rPr>
              <w:t xml:space="preserve"> M Hawkins</w:t>
            </w:r>
          </w:p>
        </w:tc>
        <w:tc>
          <w:tcPr>
            <w:tcW w:w="1701" w:type="dxa"/>
          </w:tcPr>
          <w:p w:rsidR="00757360" w:rsidRPr="009F46A3" w:rsidRDefault="00757360" w:rsidP="00F934A6">
            <w:pPr>
              <w:jc w:val="center"/>
              <w:rPr>
                <w:sz w:val="20"/>
                <w:szCs w:val="20"/>
              </w:rPr>
            </w:pPr>
            <w:r w:rsidRPr="009F46A3">
              <w:rPr>
                <w:sz w:val="20"/>
                <w:szCs w:val="20"/>
              </w:rPr>
              <w:t>Staff</w:t>
            </w:r>
          </w:p>
          <w:p w:rsidR="00757360" w:rsidRPr="009F46A3" w:rsidRDefault="00757360" w:rsidP="00F934A6">
            <w:pPr>
              <w:jc w:val="center"/>
              <w:rPr>
                <w:sz w:val="20"/>
                <w:szCs w:val="20"/>
              </w:rPr>
            </w:pPr>
            <w:r w:rsidRPr="009F46A3">
              <w:rPr>
                <w:sz w:val="20"/>
                <w:szCs w:val="20"/>
              </w:rPr>
              <w:t>Governor</w:t>
            </w:r>
          </w:p>
        </w:tc>
        <w:tc>
          <w:tcPr>
            <w:tcW w:w="2268" w:type="dxa"/>
          </w:tcPr>
          <w:p w:rsidR="00757360" w:rsidRPr="009F46A3" w:rsidRDefault="00D344F0" w:rsidP="00F93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20/05/2022</w:t>
            </w:r>
          </w:p>
          <w:p w:rsidR="00757360" w:rsidRPr="009F46A3" w:rsidRDefault="00D344F0" w:rsidP="00F93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19/05/2026</w:t>
            </w:r>
          </w:p>
        </w:tc>
        <w:tc>
          <w:tcPr>
            <w:tcW w:w="3374" w:type="dxa"/>
          </w:tcPr>
          <w:p w:rsidR="00757360" w:rsidRPr="009F46A3" w:rsidRDefault="00FE1807" w:rsidP="00F93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Computeam</w:t>
            </w:r>
          </w:p>
        </w:tc>
      </w:tr>
      <w:tr w:rsidR="00820241" w:rsidTr="00AB7A54">
        <w:tc>
          <w:tcPr>
            <w:tcW w:w="2263" w:type="dxa"/>
          </w:tcPr>
          <w:p w:rsidR="00820241" w:rsidRPr="009F46A3" w:rsidRDefault="00820241" w:rsidP="00F934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Ms</w:t>
            </w:r>
            <w:proofErr w:type="spellEnd"/>
            <w:r>
              <w:rPr>
                <w:sz w:val="20"/>
                <w:szCs w:val="20"/>
              </w:rPr>
              <w:t xml:space="preserve"> B Humphries</w:t>
            </w:r>
          </w:p>
        </w:tc>
        <w:tc>
          <w:tcPr>
            <w:tcW w:w="1701" w:type="dxa"/>
          </w:tcPr>
          <w:p w:rsidR="00820241" w:rsidRPr="009F46A3" w:rsidRDefault="00820241" w:rsidP="00F93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Appointed Governor</w:t>
            </w:r>
          </w:p>
        </w:tc>
        <w:tc>
          <w:tcPr>
            <w:tcW w:w="2268" w:type="dxa"/>
          </w:tcPr>
          <w:p w:rsidR="00820241" w:rsidRDefault="00820241" w:rsidP="00F93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08/12/2020</w:t>
            </w:r>
          </w:p>
          <w:p w:rsidR="00820241" w:rsidRPr="009F46A3" w:rsidRDefault="00820241" w:rsidP="00F93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07/12/2024</w:t>
            </w:r>
          </w:p>
        </w:tc>
        <w:tc>
          <w:tcPr>
            <w:tcW w:w="3374" w:type="dxa"/>
          </w:tcPr>
          <w:p w:rsidR="00820241" w:rsidRDefault="00820241" w:rsidP="00F93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Parent of Child at Littletown </w:t>
            </w:r>
          </w:p>
        </w:tc>
      </w:tr>
      <w:tr w:rsidR="00757360" w:rsidTr="00AB7A54">
        <w:tc>
          <w:tcPr>
            <w:tcW w:w="2263" w:type="dxa"/>
          </w:tcPr>
          <w:p w:rsidR="00757360" w:rsidRPr="009F46A3" w:rsidRDefault="00757360" w:rsidP="00F934A6">
            <w:pPr>
              <w:jc w:val="center"/>
              <w:rPr>
                <w:sz w:val="20"/>
                <w:szCs w:val="20"/>
              </w:rPr>
            </w:pPr>
            <w:proofErr w:type="spellStart"/>
            <w:r w:rsidRPr="009F46A3">
              <w:rPr>
                <w:sz w:val="20"/>
                <w:szCs w:val="20"/>
              </w:rPr>
              <w:t>Mrs</w:t>
            </w:r>
            <w:proofErr w:type="spellEnd"/>
            <w:r w:rsidRPr="009F46A3">
              <w:rPr>
                <w:sz w:val="20"/>
                <w:szCs w:val="20"/>
              </w:rPr>
              <w:t xml:space="preserve"> M </w:t>
            </w:r>
            <w:proofErr w:type="spellStart"/>
            <w:r w:rsidRPr="009F46A3">
              <w:rPr>
                <w:sz w:val="20"/>
                <w:szCs w:val="20"/>
              </w:rPr>
              <w:t>Ings</w:t>
            </w:r>
            <w:proofErr w:type="spellEnd"/>
          </w:p>
        </w:tc>
        <w:tc>
          <w:tcPr>
            <w:tcW w:w="1701" w:type="dxa"/>
          </w:tcPr>
          <w:p w:rsidR="00757360" w:rsidRPr="009F46A3" w:rsidRDefault="00757360" w:rsidP="00F934A6">
            <w:pPr>
              <w:jc w:val="center"/>
              <w:rPr>
                <w:sz w:val="20"/>
                <w:szCs w:val="20"/>
              </w:rPr>
            </w:pPr>
            <w:r w:rsidRPr="009F46A3">
              <w:rPr>
                <w:sz w:val="20"/>
                <w:szCs w:val="20"/>
              </w:rPr>
              <w:t>Appointed</w:t>
            </w:r>
          </w:p>
          <w:p w:rsidR="00757360" w:rsidRPr="009F46A3" w:rsidRDefault="00757360" w:rsidP="00F934A6">
            <w:pPr>
              <w:jc w:val="center"/>
              <w:rPr>
                <w:sz w:val="20"/>
                <w:szCs w:val="20"/>
              </w:rPr>
            </w:pPr>
            <w:r w:rsidRPr="009F46A3">
              <w:rPr>
                <w:sz w:val="20"/>
                <w:szCs w:val="20"/>
              </w:rPr>
              <w:t>Governor</w:t>
            </w:r>
          </w:p>
        </w:tc>
        <w:tc>
          <w:tcPr>
            <w:tcW w:w="2268" w:type="dxa"/>
          </w:tcPr>
          <w:p w:rsidR="00757360" w:rsidRPr="009F46A3" w:rsidRDefault="00757360" w:rsidP="00F934A6">
            <w:pPr>
              <w:jc w:val="center"/>
              <w:rPr>
                <w:sz w:val="20"/>
                <w:szCs w:val="20"/>
              </w:rPr>
            </w:pPr>
            <w:r w:rsidRPr="009F46A3">
              <w:rPr>
                <w:sz w:val="20"/>
                <w:szCs w:val="20"/>
              </w:rPr>
              <w:t>27/11/2019</w:t>
            </w:r>
          </w:p>
          <w:p w:rsidR="00757360" w:rsidRPr="009F46A3" w:rsidRDefault="00757360" w:rsidP="00F934A6">
            <w:pPr>
              <w:jc w:val="center"/>
              <w:rPr>
                <w:sz w:val="20"/>
                <w:szCs w:val="20"/>
              </w:rPr>
            </w:pPr>
            <w:r w:rsidRPr="009F46A3">
              <w:rPr>
                <w:sz w:val="20"/>
                <w:szCs w:val="20"/>
              </w:rPr>
              <w:t>26/11/2023</w:t>
            </w:r>
          </w:p>
        </w:tc>
        <w:tc>
          <w:tcPr>
            <w:tcW w:w="3374" w:type="dxa"/>
          </w:tcPr>
          <w:p w:rsidR="00757360" w:rsidRDefault="00757360" w:rsidP="00F934A6">
            <w:pPr>
              <w:jc w:val="center"/>
              <w:rPr>
                <w:sz w:val="20"/>
                <w:szCs w:val="20"/>
              </w:rPr>
            </w:pPr>
            <w:r w:rsidRPr="009F46A3">
              <w:rPr>
                <w:sz w:val="20"/>
                <w:szCs w:val="20"/>
              </w:rPr>
              <w:t>Parent of child(ren) at Littletown</w:t>
            </w:r>
          </w:p>
          <w:p w:rsidR="00705E4E" w:rsidRPr="009F46A3" w:rsidRDefault="00705E4E" w:rsidP="00F93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 at </w:t>
            </w:r>
            <w:proofErr w:type="spellStart"/>
            <w:r>
              <w:rPr>
                <w:sz w:val="20"/>
                <w:szCs w:val="20"/>
              </w:rPr>
              <w:t>Uffculme</w:t>
            </w:r>
            <w:proofErr w:type="spellEnd"/>
            <w:r>
              <w:rPr>
                <w:sz w:val="20"/>
                <w:szCs w:val="20"/>
              </w:rPr>
              <w:t xml:space="preserve"> School</w:t>
            </w:r>
          </w:p>
        </w:tc>
      </w:tr>
      <w:tr w:rsidR="00757360" w:rsidTr="00AB7A54">
        <w:tc>
          <w:tcPr>
            <w:tcW w:w="2263" w:type="dxa"/>
          </w:tcPr>
          <w:p w:rsidR="00757360" w:rsidRPr="009F46A3" w:rsidRDefault="00757360" w:rsidP="00F934A6">
            <w:pPr>
              <w:jc w:val="center"/>
              <w:rPr>
                <w:sz w:val="20"/>
                <w:szCs w:val="20"/>
              </w:rPr>
            </w:pPr>
            <w:proofErr w:type="spellStart"/>
            <w:r w:rsidRPr="009F46A3">
              <w:rPr>
                <w:sz w:val="20"/>
                <w:szCs w:val="20"/>
              </w:rPr>
              <w:t>Mrs</w:t>
            </w:r>
            <w:proofErr w:type="spellEnd"/>
            <w:r w:rsidRPr="009F46A3">
              <w:rPr>
                <w:sz w:val="20"/>
                <w:szCs w:val="20"/>
              </w:rPr>
              <w:t xml:space="preserve"> R Jackson</w:t>
            </w:r>
          </w:p>
        </w:tc>
        <w:tc>
          <w:tcPr>
            <w:tcW w:w="1701" w:type="dxa"/>
          </w:tcPr>
          <w:p w:rsidR="00757360" w:rsidRPr="009F46A3" w:rsidRDefault="00757360" w:rsidP="00FE7818">
            <w:pPr>
              <w:jc w:val="center"/>
              <w:rPr>
                <w:sz w:val="20"/>
                <w:szCs w:val="20"/>
              </w:rPr>
            </w:pPr>
            <w:r w:rsidRPr="009F46A3">
              <w:rPr>
                <w:sz w:val="20"/>
                <w:szCs w:val="20"/>
              </w:rPr>
              <w:t xml:space="preserve">Staff </w:t>
            </w:r>
          </w:p>
          <w:p w:rsidR="00757360" w:rsidRPr="009F46A3" w:rsidRDefault="00757360" w:rsidP="00FE7818">
            <w:pPr>
              <w:jc w:val="center"/>
              <w:rPr>
                <w:sz w:val="20"/>
                <w:szCs w:val="20"/>
              </w:rPr>
            </w:pPr>
            <w:r w:rsidRPr="009F46A3">
              <w:rPr>
                <w:sz w:val="20"/>
                <w:szCs w:val="20"/>
              </w:rPr>
              <w:t>Governor</w:t>
            </w:r>
          </w:p>
        </w:tc>
        <w:tc>
          <w:tcPr>
            <w:tcW w:w="2268" w:type="dxa"/>
          </w:tcPr>
          <w:p w:rsidR="00757360" w:rsidRPr="009F46A3" w:rsidRDefault="00D344F0" w:rsidP="00F93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11/05/2022</w:t>
            </w:r>
          </w:p>
          <w:p w:rsidR="00757360" w:rsidRPr="009F46A3" w:rsidRDefault="00D344F0" w:rsidP="00F93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19/05/2026</w:t>
            </w:r>
          </w:p>
        </w:tc>
        <w:tc>
          <w:tcPr>
            <w:tcW w:w="3374" w:type="dxa"/>
          </w:tcPr>
          <w:p w:rsidR="00757360" w:rsidRPr="009F46A3" w:rsidRDefault="00757360" w:rsidP="00F934A6">
            <w:pPr>
              <w:jc w:val="center"/>
              <w:rPr>
                <w:sz w:val="20"/>
                <w:szCs w:val="20"/>
              </w:rPr>
            </w:pPr>
          </w:p>
        </w:tc>
      </w:tr>
      <w:tr w:rsidR="00820241" w:rsidTr="00AB7A54">
        <w:tc>
          <w:tcPr>
            <w:tcW w:w="2263" w:type="dxa"/>
          </w:tcPr>
          <w:p w:rsidR="00820241" w:rsidRPr="009F46A3" w:rsidRDefault="00BF5F14" w:rsidP="00F934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Mr</w:t>
            </w:r>
            <w:proofErr w:type="spellEnd"/>
            <w:r>
              <w:rPr>
                <w:sz w:val="20"/>
                <w:szCs w:val="20"/>
              </w:rPr>
              <w:t xml:space="preserve"> J Hutchinson</w:t>
            </w:r>
          </w:p>
        </w:tc>
        <w:tc>
          <w:tcPr>
            <w:tcW w:w="1701" w:type="dxa"/>
          </w:tcPr>
          <w:p w:rsidR="00820241" w:rsidRPr="009F46A3" w:rsidRDefault="00BF5F14" w:rsidP="00FE7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Appointed Governor</w:t>
            </w:r>
          </w:p>
        </w:tc>
        <w:tc>
          <w:tcPr>
            <w:tcW w:w="2268" w:type="dxa"/>
          </w:tcPr>
          <w:p w:rsidR="00820241" w:rsidRDefault="00BF5F14" w:rsidP="00F93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13/09/22</w:t>
            </w:r>
          </w:p>
          <w:p w:rsidR="00BF5F14" w:rsidRPr="009F46A3" w:rsidRDefault="00BF5F14" w:rsidP="00F93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12/09/26</w:t>
            </w:r>
          </w:p>
        </w:tc>
        <w:tc>
          <w:tcPr>
            <w:tcW w:w="3374" w:type="dxa"/>
          </w:tcPr>
          <w:p w:rsidR="00820241" w:rsidRPr="009F46A3" w:rsidRDefault="00820241" w:rsidP="00F934A6">
            <w:pPr>
              <w:jc w:val="center"/>
              <w:rPr>
                <w:sz w:val="20"/>
                <w:szCs w:val="20"/>
              </w:rPr>
            </w:pPr>
          </w:p>
        </w:tc>
      </w:tr>
      <w:tr w:rsidR="00757360" w:rsidTr="00AB7A54">
        <w:tc>
          <w:tcPr>
            <w:tcW w:w="2263" w:type="dxa"/>
          </w:tcPr>
          <w:p w:rsidR="00757360" w:rsidRPr="009F46A3" w:rsidRDefault="00757360" w:rsidP="00F934A6">
            <w:pPr>
              <w:jc w:val="center"/>
              <w:rPr>
                <w:sz w:val="20"/>
                <w:szCs w:val="20"/>
              </w:rPr>
            </w:pPr>
            <w:proofErr w:type="spellStart"/>
            <w:r w:rsidRPr="009F46A3">
              <w:rPr>
                <w:sz w:val="20"/>
                <w:szCs w:val="20"/>
              </w:rPr>
              <w:t>Mr</w:t>
            </w:r>
            <w:proofErr w:type="spellEnd"/>
            <w:r w:rsidRPr="009F46A3">
              <w:rPr>
                <w:sz w:val="20"/>
                <w:szCs w:val="20"/>
              </w:rPr>
              <w:t xml:space="preserve"> D Perkins</w:t>
            </w:r>
          </w:p>
        </w:tc>
        <w:tc>
          <w:tcPr>
            <w:tcW w:w="1701" w:type="dxa"/>
          </w:tcPr>
          <w:p w:rsidR="00757360" w:rsidRPr="009F46A3" w:rsidRDefault="00757360" w:rsidP="00F934A6">
            <w:pPr>
              <w:jc w:val="center"/>
              <w:rPr>
                <w:sz w:val="20"/>
                <w:szCs w:val="20"/>
              </w:rPr>
            </w:pPr>
            <w:r w:rsidRPr="009F46A3">
              <w:rPr>
                <w:sz w:val="20"/>
                <w:szCs w:val="20"/>
              </w:rPr>
              <w:t>Ex Officio</w:t>
            </w:r>
          </w:p>
        </w:tc>
        <w:tc>
          <w:tcPr>
            <w:tcW w:w="2268" w:type="dxa"/>
          </w:tcPr>
          <w:p w:rsidR="00757360" w:rsidRPr="009F46A3" w:rsidRDefault="00757360" w:rsidP="00F934A6">
            <w:pPr>
              <w:jc w:val="center"/>
              <w:rPr>
                <w:sz w:val="20"/>
                <w:szCs w:val="20"/>
              </w:rPr>
            </w:pPr>
            <w:r w:rsidRPr="009F46A3">
              <w:rPr>
                <w:sz w:val="20"/>
                <w:szCs w:val="20"/>
              </w:rPr>
              <w:t>None – Principal</w:t>
            </w:r>
          </w:p>
        </w:tc>
        <w:tc>
          <w:tcPr>
            <w:tcW w:w="3374" w:type="dxa"/>
          </w:tcPr>
          <w:p w:rsidR="00757360" w:rsidRDefault="00AB7A54" w:rsidP="00F93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Director of </w:t>
            </w:r>
            <w:proofErr w:type="spellStart"/>
            <w:r>
              <w:rPr>
                <w:sz w:val="20"/>
                <w:szCs w:val="20"/>
              </w:rPr>
              <w:t>Honiton</w:t>
            </w:r>
            <w:proofErr w:type="spellEnd"/>
            <w:r>
              <w:rPr>
                <w:sz w:val="20"/>
                <w:szCs w:val="20"/>
              </w:rPr>
              <w:t xml:space="preserve"> Learning Community</w:t>
            </w:r>
          </w:p>
          <w:p w:rsidR="00C62557" w:rsidRPr="009F46A3" w:rsidRDefault="00C62557" w:rsidP="00F93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at Littletown</w:t>
            </w:r>
          </w:p>
        </w:tc>
      </w:tr>
      <w:tr w:rsidR="00300BD7" w:rsidTr="00AB7A54">
        <w:tc>
          <w:tcPr>
            <w:tcW w:w="2263" w:type="dxa"/>
          </w:tcPr>
          <w:p w:rsidR="00300BD7" w:rsidRPr="009F46A3" w:rsidRDefault="00300BD7" w:rsidP="00F934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Ms</w:t>
            </w:r>
            <w:proofErr w:type="spellEnd"/>
            <w:r>
              <w:rPr>
                <w:sz w:val="20"/>
                <w:szCs w:val="20"/>
              </w:rPr>
              <w:t xml:space="preserve"> R Roberts</w:t>
            </w:r>
          </w:p>
        </w:tc>
        <w:tc>
          <w:tcPr>
            <w:tcW w:w="1701" w:type="dxa"/>
          </w:tcPr>
          <w:p w:rsidR="00300BD7" w:rsidRPr="009F46A3" w:rsidRDefault="00300BD7" w:rsidP="00F93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Governor</w:t>
            </w:r>
          </w:p>
        </w:tc>
        <w:tc>
          <w:tcPr>
            <w:tcW w:w="2268" w:type="dxa"/>
          </w:tcPr>
          <w:p w:rsidR="00300BD7" w:rsidRDefault="00300BD7" w:rsidP="00F93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15/09/2020</w:t>
            </w:r>
          </w:p>
          <w:p w:rsidR="00300BD7" w:rsidRDefault="004B5D37" w:rsidP="00F93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14/09/2024</w:t>
            </w:r>
          </w:p>
        </w:tc>
        <w:tc>
          <w:tcPr>
            <w:tcW w:w="3374" w:type="dxa"/>
          </w:tcPr>
          <w:p w:rsidR="00300BD7" w:rsidRPr="009F46A3" w:rsidRDefault="00300BD7" w:rsidP="00F93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of child(ren) at Littletown</w:t>
            </w:r>
          </w:p>
        </w:tc>
      </w:tr>
      <w:tr w:rsidR="00757360" w:rsidTr="00AB7A54">
        <w:tc>
          <w:tcPr>
            <w:tcW w:w="2263" w:type="dxa"/>
          </w:tcPr>
          <w:p w:rsidR="00757360" w:rsidRPr="009F46A3" w:rsidRDefault="00757360" w:rsidP="00F934A6">
            <w:pPr>
              <w:jc w:val="center"/>
              <w:rPr>
                <w:sz w:val="20"/>
                <w:szCs w:val="20"/>
              </w:rPr>
            </w:pPr>
            <w:proofErr w:type="spellStart"/>
            <w:r w:rsidRPr="009F46A3">
              <w:rPr>
                <w:sz w:val="20"/>
                <w:szCs w:val="20"/>
              </w:rPr>
              <w:t>Mrs</w:t>
            </w:r>
            <w:proofErr w:type="spellEnd"/>
            <w:r w:rsidRPr="009F46A3">
              <w:rPr>
                <w:sz w:val="20"/>
                <w:szCs w:val="20"/>
              </w:rPr>
              <w:t xml:space="preserve"> T Sillitoe</w:t>
            </w:r>
          </w:p>
          <w:p w:rsidR="00757360" w:rsidRPr="009F46A3" w:rsidRDefault="00757360" w:rsidP="00F934A6">
            <w:pPr>
              <w:jc w:val="center"/>
              <w:rPr>
                <w:sz w:val="20"/>
                <w:szCs w:val="20"/>
              </w:rPr>
            </w:pPr>
            <w:r w:rsidRPr="009F46A3">
              <w:rPr>
                <w:b/>
                <w:sz w:val="20"/>
                <w:szCs w:val="20"/>
              </w:rPr>
              <w:t>Chair of Governors</w:t>
            </w:r>
          </w:p>
        </w:tc>
        <w:tc>
          <w:tcPr>
            <w:tcW w:w="1701" w:type="dxa"/>
          </w:tcPr>
          <w:p w:rsidR="00757360" w:rsidRPr="009F46A3" w:rsidRDefault="00757360" w:rsidP="00F934A6">
            <w:pPr>
              <w:jc w:val="center"/>
              <w:rPr>
                <w:sz w:val="20"/>
                <w:szCs w:val="20"/>
              </w:rPr>
            </w:pPr>
            <w:r w:rsidRPr="009F46A3">
              <w:rPr>
                <w:sz w:val="20"/>
                <w:szCs w:val="20"/>
              </w:rPr>
              <w:t>Appointed</w:t>
            </w:r>
          </w:p>
          <w:p w:rsidR="00757360" w:rsidRPr="009F46A3" w:rsidRDefault="00757360" w:rsidP="00F934A6">
            <w:pPr>
              <w:jc w:val="center"/>
              <w:rPr>
                <w:sz w:val="20"/>
                <w:szCs w:val="20"/>
              </w:rPr>
            </w:pPr>
            <w:r w:rsidRPr="009F46A3">
              <w:rPr>
                <w:sz w:val="20"/>
                <w:szCs w:val="20"/>
              </w:rPr>
              <w:t>Governor</w:t>
            </w:r>
          </w:p>
        </w:tc>
        <w:tc>
          <w:tcPr>
            <w:tcW w:w="2268" w:type="dxa"/>
          </w:tcPr>
          <w:p w:rsidR="00757360" w:rsidRDefault="00757360" w:rsidP="00F93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16/07/2017</w:t>
            </w:r>
          </w:p>
          <w:p w:rsidR="00757360" w:rsidRPr="009F46A3" w:rsidRDefault="00246DBD" w:rsidP="00F93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15/07/2025</w:t>
            </w:r>
          </w:p>
        </w:tc>
        <w:tc>
          <w:tcPr>
            <w:tcW w:w="3374" w:type="dxa"/>
          </w:tcPr>
          <w:p w:rsidR="00757360" w:rsidRPr="009F46A3" w:rsidRDefault="00757360" w:rsidP="00F934A6">
            <w:pPr>
              <w:jc w:val="center"/>
              <w:rPr>
                <w:sz w:val="20"/>
                <w:szCs w:val="20"/>
              </w:rPr>
            </w:pPr>
          </w:p>
        </w:tc>
      </w:tr>
      <w:tr w:rsidR="00697208" w:rsidRPr="00EC5056" w:rsidTr="00AB7A54">
        <w:tc>
          <w:tcPr>
            <w:tcW w:w="2263" w:type="dxa"/>
          </w:tcPr>
          <w:p w:rsidR="00697208" w:rsidRDefault="00697208" w:rsidP="006972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Mr</w:t>
            </w:r>
            <w:proofErr w:type="spellEnd"/>
            <w:r>
              <w:rPr>
                <w:sz w:val="20"/>
                <w:szCs w:val="20"/>
              </w:rPr>
              <w:t xml:space="preserve"> N </w:t>
            </w:r>
            <w:proofErr w:type="spellStart"/>
            <w:r>
              <w:rPr>
                <w:sz w:val="20"/>
                <w:szCs w:val="20"/>
              </w:rPr>
              <w:t>Umbreville</w:t>
            </w:r>
            <w:proofErr w:type="spellEnd"/>
          </w:p>
        </w:tc>
        <w:tc>
          <w:tcPr>
            <w:tcW w:w="1701" w:type="dxa"/>
          </w:tcPr>
          <w:p w:rsidR="00697208" w:rsidRDefault="00697208" w:rsidP="00697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Governor</w:t>
            </w:r>
          </w:p>
        </w:tc>
        <w:tc>
          <w:tcPr>
            <w:tcW w:w="2268" w:type="dxa"/>
          </w:tcPr>
          <w:p w:rsidR="00697208" w:rsidRDefault="00697208" w:rsidP="00697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07/12/2021</w:t>
            </w:r>
          </w:p>
          <w:p w:rsidR="00697208" w:rsidRDefault="00697208" w:rsidP="00697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06/12/2025</w:t>
            </w:r>
          </w:p>
        </w:tc>
        <w:tc>
          <w:tcPr>
            <w:tcW w:w="3374" w:type="dxa"/>
          </w:tcPr>
          <w:p w:rsidR="00697208" w:rsidRDefault="00237C06" w:rsidP="00237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Granddaughter at Littletown</w:t>
            </w:r>
          </w:p>
          <w:p w:rsidR="00237C06" w:rsidRDefault="00237C06" w:rsidP="00237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</w:t>
            </w:r>
            <w:r w:rsidR="00A20711">
              <w:rPr>
                <w:sz w:val="20"/>
                <w:szCs w:val="20"/>
              </w:rPr>
              <w:t xml:space="preserve"> &amp; Partner</w:t>
            </w:r>
            <w:r>
              <w:rPr>
                <w:sz w:val="20"/>
                <w:szCs w:val="20"/>
              </w:rPr>
              <w:t xml:space="preserve"> of </w:t>
            </w:r>
            <w:r w:rsidR="00A20711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SS Ltd</w:t>
            </w:r>
          </w:p>
          <w:p w:rsidR="00A20711" w:rsidRDefault="00A20711" w:rsidP="00237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 of Chateau Gateau</w:t>
            </w:r>
          </w:p>
          <w:p w:rsidR="00A20711" w:rsidRDefault="00A20711" w:rsidP="00237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Director of </w:t>
            </w:r>
            <w:proofErr w:type="spellStart"/>
            <w:r>
              <w:rPr>
                <w:sz w:val="20"/>
                <w:szCs w:val="20"/>
              </w:rPr>
              <w:t>Saniduct</w:t>
            </w:r>
            <w:proofErr w:type="spellEnd"/>
            <w:r>
              <w:rPr>
                <w:sz w:val="20"/>
                <w:szCs w:val="20"/>
              </w:rPr>
              <w:t xml:space="preserve"> Ltd </w:t>
            </w:r>
          </w:p>
        </w:tc>
      </w:tr>
      <w:tr w:rsidR="00316C73" w:rsidRPr="00EC5056" w:rsidTr="00AB7A54">
        <w:tc>
          <w:tcPr>
            <w:tcW w:w="2263" w:type="dxa"/>
          </w:tcPr>
          <w:p w:rsidR="00316C73" w:rsidRDefault="00316C73" w:rsidP="006972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Mrs</w:t>
            </w:r>
            <w:proofErr w:type="spellEnd"/>
            <w:r>
              <w:rPr>
                <w:sz w:val="20"/>
                <w:szCs w:val="20"/>
              </w:rPr>
              <w:t xml:space="preserve"> Amanda Farley</w:t>
            </w:r>
          </w:p>
        </w:tc>
        <w:tc>
          <w:tcPr>
            <w:tcW w:w="1701" w:type="dxa"/>
          </w:tcPr>
          <w:p w:rsidR="00316C73" w:rsidRDefault="001A685D" w:rsidP="00697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Appointed Governor</w:t>
            </w:r>
          </w:p>
        </w:tc>
        <w:tc>
          <w:tcPr>
            <w:tcW w:w="2268" w:type="dxa"/>
          </w:tcPr>
          <w:p w:rsidR="00316C73" w:rsidRDefault="00B821D2" w:rsidP="00697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06/03/23</w:t>
            </w:r>
          </w:p>
          <w:p w:rsidR="00B821D2" w:rsidRDefault="00B821D2" w:rsidP="00697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05/03/27</w:t>
            </w:r>
            <w:bookmarkStart w:id="0" w:name="_GoBack"/>
            <w:bookmarkEnd w:id="0"/>
          </w:p>
        </w:tc>
        <w:tc>
          <w:tcPr>
            <w:tcW w:w="3374" w:type="dxa"/>
          </w:tcPr>
          <w:p w:rsidR="00316C73" w:rsidRDefault="00316C73" w:rsidP="00237C06">
            <w:pPr>
              <w:jc w:val="center"/>
              <w:rPr>
                <w:sz w:val="20"/>
                <w:szCs w:val="20"/>
              </w:rPr>
            </w:pPr>
          </w:p>
        </w:tc>
      </w:tr>
    </w:tbl>
    <w:p w:rsidR="00F934A6" w:rsidRDefault="00172669" w:rsidP="00172669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172669">
        <w:rPr>
          <w:sz w:val="20"/>
          <w:szCs w:val="20"/>
        </w:rPr>
        <w:t>Term of Office is 4 years for all governors except the Principal</w:t>
      </w:r>
    </w:p>
    <w:p w:rsidR="00A20711" w:rsidRPr="00172669" w:rsidRDefault="00A20711" w:rsidP="00172669">
      <w:pPr>
        <w:rPr>
          <w:sz w:val="20"/>
          <w:szCs w:val="20"/>
        </w:rPr>
      </w:pPr>
    </w:p>
    <w:p w:rsidR="00172669" w:rsidRPr="00EC5056" w:rsidRDefault="00172669" w:rsidP="00172669">
      <w:pPr>
        <w:rPr>
          <w:sz w:val="20"/>
          <w:szCs w:val="20"/>
        </w:rPr>
      </w:pPr>
    </w:p>
    <w:p w:rsidR="009F46A3" w:rsidRPr="00F934A6" w:rsidRDefault="009F46A3" w:rsidP="009F46A3"/>
    <w:sectPr w:rsidR="009F46A3" w:rsidRPr="00F93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91767C6"/>
    <w:multiLevelType w:val="hybridMultilevel"/>
    <w:tmpl w:val="357C25A2"/>
    <w:lvl w:ilvl="0" w:tplc="DDC8CA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EBE7A58"/>
    <w:multiLevelType w:val="hybridMultilevel"/>
    <w:tmpl w:val="6A026AEE"/>
    <w:lvl w:ilvl="0" w:tplc="DDC8CA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717FA8"/>
    <w:multiLevelType w:val="hybridMultilevel"/>
    <w:tmpl w:val="C69AAF26"/>
    <w:lvl w:ilvl="0" w:tplc="DDC8CA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08B4A67"/>
    <w:multiLevelType w:val="hybridMultilevel"/>
    <w:tmpl w:val="41B29BCA"/>
    <w:lvl w:ilvl="0" w:tplc="DDC8CA9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1A135E"/>
    <w:multiLevelType w:val="hybridMultilevel"/>
    <w:tmpl w:val="ADF4D75A"/>
    <w:lvl w:ilvl="0" w:tplc="DDC8CA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7F1174F3"/>
    <w:multiLevelType w:val="hybridMultilevel"/>
    <w:tmpl w:val="F7FE636A"/>
    <w:lvl w:ilvl="0" w:tplc="DDC8CA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0"/>
  </w:num>
  <w:num w:numId="4">
    <w:abstractNumId w:val="24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7"/>
  </w:num>
  <w:num w:numId="24">
    <w:abstractNumId w:val="23"/>
  </w:num>
  <w:num w:numId="25">
    <w:abstractNumId w:val="25"/>
  </w:num>
  <w:num w:numId="26">
    <w:abstractNumId w:val="12"/>
  </w:num>
  <w:num w:numId="27">
    <w:abstractNumId w:val="22"/>
  </w:num>
  <w:num w:numId="28">
    <w:abstractNumId w:val="26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4A6"/>
    <w:rsid w:val="000D0A52"/>
    <w:rsid w:val="00134EA2"/>
    <w:rsid w:val="00172669"/>
    <w:rsid w:val="001A11AA"/>
    <w:rsid w:val="001A685D"/>
    <w:rsid w:val="00237C06"/>
    <w:rsid w:val="00246DBD"/>
    <w:rsid w:val="00266408"/>
    <w:rsid w:val="00282FB8"/>
    <w:rsid w:val="00300BD7"/>
    <w:rsid w:val="00316C73"/>
    <w:rsid w:val="003E43AB"/>
    <w:rsid w:val="00414D1C"/>
    <w:rsid w:val="004616A5"/>
    <w:rsid w:val="004B5D37"/>
    <w:rsid w:val="00506CFD"/>
    <w:rsid w:val="005454DF"/>
    <w:rsid w:val="005B0A6D"/>
    <w:rsid w:val="00645252"/>
    <w:rsid w:val="00661231"/>
    <w:rsid w:val="0066734E"/>
    <w:rsid w:val="00697208"/>
    <w:rsid w:val="006D3D74"/>
    <w:rsid w:val="00705E4E"/>
    <w:rsid w:val="00731754"/>
    <w:rsid w:val="00757360"/>
    <w:rsid w:val="00782FE9"/>
    <w:rsid w:val="00820241"/>
    <w:rsid w:val="00825DF5"/>
    <w:rsid w:val="0083569A"/>
    <w:rsid w:val="008C1C10"/>
    <w:rsid w:val="008C24BB"/>
    <w:rsid w:val="009F46A3"/>
    <w:rsid w:val="00A20711"/>
    <w:rsid w:val="00A9204E"/>
    <w:rsid w:val="00AB7A54"/>
    <w:rsid w:val="00B821D2"/>
    <w:rsid w:val="00BF5F14"/>
    <w:rsid w:val="00C6101C"/>
    <w:rsid w:val="00C62557"/>
    <w:rsid w:val="00CA1A3F"/>
    <w:rsid w:val="00CA57BA"/>
    <w:rsid w:val="00D344F0"/>
    <w:rsid w:val="00E500FD"/>
    <w:rsid w:val="00EC5056"/>
    <w:rsid w:val="00F934A6"/>
    <w:rsid w:val="00FA6296"/>
    <w:rsid w:val="00FB6630"/>
    <w:rsid w:val="00FE1807"/>
    <w:rsid w:val="00FE75D3"/>
    <w:rsid w:val="00FE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B0594"/>
  <w15:docId w15:val="{F5CDEF6A-BB1E-48F4-9350-AECFA29B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F93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172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awlin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4873beb7-5857-4685-be1f-d57550cc96cc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JRawlins</dc:creator>
  <cp:lastModifiedBy>Teacher</cp:lastModifiedBy>
  <cp:revision>2</cp:revision>
  <cp:lastPrinted>2020-12-17T14:12:00Z</cp:lastPrinted>
  <dcterms:created xsi:type="dcterms:W3CDTF">2023-03-29T13:45:00Z</dcterms:created>
  <dcterms:modified xsi:type="dcterms:W3CDTF">2023-03-29T13:45:00Z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