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EB9" w:rsidRPr="00814EB9" w:rsidRDefault="00814EB9" w:rsidP="00814EB9">
      <w:pPr>
        <w:rPr>
          <w:rFonts w:ascii="Times New Roman" w:eastAsia="Times New Roman" w:hAnsi="Times New Roman" w:cs="Times New Roman"/>
          <w:sz w:val="24"/>
          <w:szCs w:val="24"/>
          <w:lang w:val="en-GB" w:eastAsia="en-GB"/>
        </w:rPr>
      </w:pPr>
    </w:p>
    <w:tbl>
      <w:tblPr>
        <w:tblW w:w="9026" w:type="dxa"/>
        <w:tblLook w:val="04A0" w:firstRow="1" w:lastRow="0" w:firstColumn="1" w:lastColumn="0" w:noHBand="0" w:noVBand="1"/>
      </w:tblPr>
      <w:tblGrid>
        <w:gridCol w:w="9026"/>
      </w:tblGrid>
      <w:tr w:rsidR="00814EB9" w:rsidRPr="00814EB9" w:rsidTr="001D67FB">
        <w:trPr>
          <w:trHeight w:hRule="exact" w:val="3402"/>
        </w:trPr>
        <w:tc>
          <w:tcPr>
            <w:tcW w:w="9026" w:type="dxa"/>
            <w:shd w:val="clear" w:color="auto" w:fill="auto"/>
            <w:vAlign w:val="bottom"/>
          </w:tcPr>
          <w:p w:rsidR="00814EB9" w:rsidRPr="00814EB9" w:rsidRDefault="00814EB9" w:rsidP="00814EB9">
            <w:pPr>
              <w:widowControl w:val="0"/>
              <w:jc w:val="center"/>
              <w:textAlignment w:val="baseline"/>
              <w:rPr>
                <w:rFonts w:ascii="Times New Roman" w:eastAsia="Times New Roman" w:hAnsi="Times New Roman" w:cs="Times New Roman"/>
                <w:sz w:val="20"/>
                <w:szCs w:val="24"/>
                <w:lang w:val="en-GB" w:eastAsia="en-GB"/>
              </w:rPr>
            </w:pPr>
            <w:r w:rsidRPr="00814EB9">
              <w:rPr>
                <w:rFonts w:ascii="Calibri" w:eastAsia="Calibri" w:hAnsi="Calibri" w:cs="Calibri"/>
                <w:noProof/>
                <w:lang w:val="en-GB" w:eastAsia="en-GB"/>
              </w:rPr>
              <w:drawing>
                <wp:inline distT="0" distB="0" distL="0" distR="0" wp14:anchorId="6B0E8B09" wp14:editId="27F8BC00">
                  <wp:extent cx="2114550" cy="2114550"/>
                  <wp:effectExtent l="0" t="0" r="0" b="0"/>
                  <wp:docPr id="1" name="Picture 1"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ttletown"/>
                          <pic:cNvPicPr>
                            <a:picLocks noChangeAspect="1" noChangeArrowheads="1"/>
                          </pic:cNvPicPr>
                        </pic:nvPicPr>
                        <pic:blipFill>
                          <a:blip r:embed="rId8"/>
                          <a:stretch>
                            <a:fillRect/>
                          </a:stretch>
                        </pic:blipFill>
                        <pic:spPr bwMode="auto">
                          <a:xfrm>
                            <a:off x="0" y="0"/>
                            <a:ext cx="2114550" cy="2114550"/>
                          </a:xfrm>
                          <a:prstGeom prst="rect">
                            <a:avLst/>
                          </a:prstGeom>
                        </pic:spPr>
                      </pic:pic>
                    </a:graphicData>
                  </a:graphic>
                </wp:inline>
              </w:drawing>
            </w:r>
          </w:p>
          <w:p w:rsidR="00814EB9" w:rsidRPr="00814EB9" w:rsidRDefault="00814EB9" w:rsidP="00814EB9">
            <w:pPr>
              <w:widowControl w:val="0"/>
              <w:jc w:val="center"/>
              <w:textAlignment w:val="baseline"/>
              <w:rPr>
                <w:rFonts w:ascii="Times New Roman" w:eastAsia="Times New Roman" w:hAnsi="Times New Roman" w:cs="Times New Roman"/>
                <w:sz w:val="20"/>
                <w:szCs w:val="24"/>
                <w:lang w:val="en-GB" w:eastAsia="en-GB"/>
              </w:rPr>
            </w:pPr>
          </w:p>
          <w:p w:rsidR="00814EB9" w:rsidRPr="00814EB9" w:rsidRDefault="00814EB9" w:rsidP="00814EB9">
            <w:pPr>
              <w:widowControl w:val="0"/>
              <w:jc w:val="center"/>
              <w:textAlignment w:val="baseline"/>
              <w:rPr>
                <w:rFonts w:ascii="Times New Roman" w:eastAsia="Times New Roman" w:hAnsi="Times New Roman" w:cs="Times New Roman"/>
                <w:sz w:val="20"/>
                <w:szCs w:val="24"/>
                <w:lang w:val="en-GB" w:eastAsia="en-GB"/>
              </w:rPr>
            </w:pPr>
          </w:p>
          <w:p w:rsidR="00814EB9" w:rsidRPr="00814EB9" w:rsidRDefault="00814EB9" w:rsidP="00814EB9">
            <w:pPr>
              <w:widowControl w:val="0"/>
              <w:jc w:val="center"/>
              <w:textAlignment w:val="baseline"/>
              <w:rPr>
                <w:rFonts w:ascii="Times New Roman" w:eastAsia="Times New Roman" w:hAnsi="Times New Roman" w:cs="Times New Roman"/>
                <w:sz w:val="20"/>
                <w:szCs w:val="24"/>
                <w:lang w:val="en-GB" w:eastAsia="en-GB"/>
              </w:rPr>
            </w:pPr>
          </w:p>
          <w:p w:rsidR="00814EB9" w:rsidRPr="00814EB9" w:rsidRDefault="00814EB9" w:rsidP="00814EB9">
            <w:pPr>
              <w:widowControl w:val="0"/>
              <w:jc w:val="center"/>
              <w:textAlignment w:val="baseline"/>
              <w:rPr>
                <w:rFonts w:ascii="Times New Roman" w:eastAsia="Times New Roman" w:hAnsi="Times New Roman" w:cs="Times New Roman"/>
                <w:sz w:val="20"/>
                <w:szCs w:val="24"/>
                <w:lang w:val="en-GB" w:eastAsia="en-GB"/>
              </w:rPr>
            </w:pPr>
          </w:p>
          <w:p w:rsidR="00814EB9" w:rsidRPr="00814EB9" w:rsidRDefault="00814EB9" w:rsidP="00814EB9">
            <w:pPr>
              <w:widowControl w:val="0"/>
              <w:jc w:val="center"/>
              <w:textAlignment w:val="baseline"/>
              <w:rPr>
                <w:rFonts w:ascii="Times New Roman" w:eastAsia="Times New Roman" w:hAnsi="Times New Roman" w:cs="Times New Roman"/>
                <w:sz w:val="20"/>
                <w:szCs w:val="24"/>
                <w:lang w:val="en-GB" w:eastAsia="en-GB"/>
              </w:rPr>
            </w:pPr>
          </w:p>
          <w:p w:rsidR="00814EB9" w:rsidRPr="00814EB9" w:rsidRDefault="00814EB9" w:rsidP="00814EB9">
            <w:pPr>
              <w:widowControl w:val="0"/>
              <w:jc w:val="center"/>
              <w:textAlignment w:val="baseline"/>
              <w:rPr>
                <w:rFonts w:ascii="Times New Roman" w:eastAsia="Times New Roman" w:hAnsi="Times New Roman" w:cs="Times New Roman"/>
                <w:sz w:val="20"/>
                <w:szCs w:val="24"/>
                <w:lang w:val="en-GB" w:eastAsia="en-GB"/>
              </w:rPr>
            </w:pPr>
          </w:p>
          <w:p w:rsidR="00814EB9" w:rsidRPr="00814EB9" w:rsidRDefault="00814EB9" w:rsidP="00814EB9">
            <w:pPr>
              <w:widowControl w:val="0"/>
              <w:jc w:val="center"/>
              <w:textAlignment w:val="baseline"/>
              <w:rPr>
                <w:rFonts w:ascii="Times New Roman" w:eastAsia="Times New Roman" w:hAnsi="Times New Roman" w:cs="Times New Roman"/>
                <w:sz w:val="20"/>
                <w:szCs w:val="24"/>
                <w:lang w:val="en-GB" w:eastAsia="en-GB"/>
              </w:rPr>
            </w:pPr>
          </w:p>
          <w:p w:rsidR="00814EB9" w:rsidRPr="00814EB9" w:rsidRDefault="00814EB9" w:rsidP="00814EB9">
            <w:pPr>
              <w:widowControl w:val="0"/>
              <w:jc w:val="center"/>
              <w:textAlignment w:val="baseline"/>
              <w:rPr>
                <w:rFonts w:ascii="Times New Roman" w:eastAsia="Times New Roman" w:hAnsi="Times New Roman" w:cs="Times New Roman"/>
                <w:sz w:val="20"/>
                <w:szCs w:val="24"/>
                <w:lang w:val="en-GB" w:eastAsia="en-GB"/>
              </w:rPr>
            </w:pPr>
          </w:p>
        </w:tc>
      </w:tr>
      <w:tr w:rsidR="00814EB9" w:rsidRPr="00814EB9" w:rsidTr="001D67FB">
        <w:trPr>
          <w:trHeight w:hRule="exact" w:val="2268"/>
        </w:trPr>
        <w:tc>
          <w:tcPr>
            <w:tcW w:w="9026" w:type="dxa"/>
            <w:shd w:val="clear" w:color="auto" w:fill="auto"/>
          </w:tcPr>
          <w:p w:rsidR="00814EB9" w:rsidRPr="00814EB9" w:rsidRDefault="00814EB9" w:rsidP="00814EB9">
            <w:pPr>
              <w:widowControl w:val="0"/>
              <w:jc w:val="center"/>
              <w:textAlignment w:val="baseline"/>
              <w:rPr>
                <w:rFonts w:ascii="Times New Roman" w:eastAsia="Times New Roman" w:hAnsi="Times New Roman" w:cs="Times New Roman"/>
                <w:sz w:val="20"/>
                <w:szCs w:val="24"/>
                <w:lang w:val="en-GB" w:eastAsia="en-GB"/>
              </w:rPr>
            </w:pPr>
          </w:p>
          <w:p w:rsidR="00814EB9" w:rsidRPr="00814EB9" w:rsidRDefault="00814EB9" w:rsidP="00814EB9">
            <w:pPr>
              <w:widowControl w:val="0"/>
              <w:jc w:val="center"/>
              <w:textAlignment w:val="baseline"/>
              <w:rPr>
                <w:rFonts w:ascii="Arial" w:eastAsia="Times New Roman" w:hAnsi="Arial" w:cs="Arial"/>
                <w:b/>
                <w:sz w:val="40"/>
                <w:szCs w:val="40"/>
                <w:lang w:val="en-GB" w:eastAsia="en-GB"/>
              </w:rPr>
            </w:pPr>
            <w:proofErr w:type="spellStart"/>
            <w:r w:rsidRPr="00814EB9">
              <w:rPr>
                <w:rFonts w:ascii="Arial" w:eastAsia="Times New Roman" w:hAnsi="Arial" w:cs="Arial"/>
                <w:b/>
                <w:sz w:val="40"/>
                <w:szCs w:val="40"/>
                <w:lang w:val="en-GB" w:eastAsia="en-GB"/>
              </w:rPr>
              <w:t>Littletown</w:t>
            </w:r>
            <w:proofErr w:type="spellEnd"/>
            <w:r w:rsidRPr="00814EB9">
              <w:rPr>
                <w:rFonts w:ascii="Arial" w:eastAsia="Times New Roman" w:hAnsi="Arial" w:cs="Arial"/>
                <w:b/>
                <w:sz w:val="40"/>
                <w:szCs w:val="40"/>
                <w:lang w:val="en-GB" w:eastAsia="en-GB"/>
              </w:rPr>
              <w:t xml:space="preserve"> Primary Academy </w:t>
            </w:r>
          </w:p>
          <w:p w:rsidR="00814EB9" w:rsidRPr="00814EB9" w:rsidRDefault="00814EB9" w:rsidP="00814EB9">
            <w:pPr>
              <w:widowControl w:val="0"/>
              <w:jc w:val="center"/>
              <w:textAlignment w:val="baseline"/>
              <w:rPr>
                <w:rFonts w:ascii="Arial" w:eastAsia="Times New Roman" w:hAnsi="Arial" w:cs="Arial"/>
                <w:b/>
                <w:sz w:val="20"/>
                <w:szCs w:val="24"/>
                <w:lang w:val="en-GB" w:eastAsia="en-GB"/>
              </w:rPr>
            </w:pPr>
            <w:r w:rsidRPr="00814EB9">
              <w:rPr>
                <w:rFonts w:ascii="Arial" w:eastAsia="Times New Roman" w:hAnsi="Arial" w:cs="Arial"/>
                <w:b/>
                <w:sz w:val="20"/>
                <w:szCs w:val="24"/>
                <w:lang w:val="en-GB" w:eastAsia="en-GB"/>
              </w:rPr>
              <w:t>Honiton Bottom Road, Honiton, Devon, EX14 2EG</w:t>
            </w:r>
          </w:p>
          <w:p w:rsidR="00814EB9" w:rsidRPr="00814EB9" w:rsidRDefault="00814EB9" w:rsidP="00814EB9">
            <w:pPr>
              <w:widowControl w:val="0"/>
              <w:jc w:val="center"/>
              <w:textAlignment w:val="baseline"/>
              <w:rPr>
                <w:rFonts w:ascii="Calibri" w:eastAsia="Calibri" w:hAnsi="Calibri" w:cs="Calibri"/>
                <w:lang w:val="en-GB" w:eastAsia="en-GB"/>
              </w:rPr>
            </w:pPr>
            <w:r w:rsidRPr="00814EB9">
              <w:rPr>
                <w:rFonts w:ascii="Arial" w:eastAsia="Times New Roman" w:hAnsi="Arial" w:cs="Arial"/>
                <w:sz w:val="20"/>
                <w:szCs w:val="24"/>
                <w:lang w:val="en-GB" w:eastAsia="en-GB"/>
              </w:rPr>
              <w:t>01404 548749</w:t>
            </w:r>
          </w:p>
          <w:p w:rsidR="00814EB9" w:rsidRPr="00814EB9" w:rsidRDefault="00CB4A32" w:rsidP="00814EB9">
            <w:pPr>
              <w:widowControl w:val="0"/>
              <w:jc w:val="center"/>
              <w:textAlignment w:val="baseline"/>
              <w:rPr>
                <w:rFonts w:ascii="Calibri" w:eastAsia="Calibri" w:hAnsi="Calibri" w:cs="Calibri"/>
                <w:lang w:val="en-GB" w:eastAsia="en-GB"/>
              </w:rPr>
            </w:pPr>
            <w:hyperlink r:id="rId9">
              <w:r w:rsidR="00814EB9" w:rsidRPr="00814EB9">
                <w:rPr>
                  <w:rFonts w:ascii="Arial" w:eastAsia="Calibri" w:hAnsi="Arial" w:cs="Arial"/>
                  <w:color w:val="004B8A"/>
                  <w:sz w:val="20"/>
                  <w:szCs w:val="24"/>
                  <w:u w:val="single"/>
                  <w:lang w:val="en-GB" w:eastAsia="en-GB"/>
                </w:rPr>
                <w:t>admin@littletown.devon.sch.uk</w:t>
              </w:r>
            </w:hyperlink>
          </w:p>
          <w:p w:rsidR="00814EB9" w:rsidRPr="00814EB9" w:rsidRDefault="00CB4A32" w:rsidP="00814EB9">
            <w:pPr>
              <w:widowControl w:val="0"/>
              <w:jc w:val="center"/>
              <w:textAlignment w:val="baseline"/>
              <w:rPr>
                <w:rFonts w:ascii="Calibri" w:eastAsia="Calibri" w:hAnsi="Calibri" w:cs="Calibri"/>
                <w:lang w:val="en-GB" w:eastAsia="en-GB"/>
              </w:rPr>
            </w:pPr>
            <w:hyperlink r:id="rId10">
              <w:r w:rsidR="00814EB9" w:rsidRPr="00814EB9">
                <w:rPr>
                  <w:rFonts w:ascii="Arial" w:eastAsia="Calibri" w:hAnsi="Arial" w:cs="Arial"/>
                  <w:color w:val="004B8A"/>
                  <w:sz w:val="20"/>
                  <w:szCs w:val="24"/>
                  <w:u w:val="single"/>
                  <w:lang w:val="en-GB" w:eastAsia="en-GB"/>
                </w:rPr>
                <w:t>www.littletown.devon.sch.uk</w:t>
              </w:r>
            </w:hyperlink>
          </w:p>
        </w:tc>
      </w:tr>
    </w:tbl>
    <w:p w:rsidR="00814EB9" w:rsidRPr="00814EB9" w:rsidRDefault="00814EB9" w:rsidP="00814EB9">
      <w:pPr>
        <w:rPr>
          <w:rFonts w:ascii="Times New Roman" w:eastAsia="Times New Roman" w:hAnsi="Times New Roman" w:cs="Times New Roman"/>
          <w:sz w:val="24"/>
          <w:szCs w:val="24"/>
          <w:lang w:val="en-GB" w:eastAsia="en-GB"/>
        </w:rPr>
      </w:pPr>
    </w:p>
    <w:p w:rsidR="00814EB9" w:rsidRPr="00814EB9" w:rsidRDefault="00814EB9" w:rsidP="00814EB9">
      <w:pPr>
        <w:jc w:val="center"/>
        <w:rPr>
          <w:rFonts w:ascii="Arial Bold" w:eastAsia="Times New Roman" w:hAnsi="Arial Bold" w:cs="Times New Roman"/>
          <w:b/>
          <w:sz w:val="48"/>
          <w:szCs w:val="48"/>
          <w:lang w:val="en-GB" w:eastAsia="en-GB"/>
        </w:rPr>
      </w:pPr>
      <w:r w:rsidRPr="00814EB9">
        <w:rPr>
          <w:rFonts w:ascii="Arial Bold" w:eastAsia="Times New Roman" w:hAnsi="Arial Bold" w:cs="Times New Roman"/>
          <w:b/>
          <w:sz w:val="48"/>
          <w:szCs w:val="48"/>
          <w:lang w:val="en-GB" w:eastAsia="en-GB"/>
        </w:rPr>
        <w:t>EQUALITY POLICY</w:t>
      </w:r>
    </w:p>
    <w:p w:rsidR="00814EB9" w:rsidRPr="00814EB9" w:rsidRDefault="00814EB9" w:rsidP="00814EB9">
      <w:pPr>
        <w:jc w:val="center"/>
        <w:rPr>
          <w:rFonts w:ascii="Arial Bold" w:eastAsia="Times New Roman" w:hAnsi="Arial Bold" w:cs="Times New Roman"/>
          <w:b/>
          <w:sz w:val="24"/>
          <w:szCs w:val="24"/>
          <w:lang w:val="en-GB" w:eastAsia="en-GB"/>
        </w:rPr>
      </w:pPr>
    </w:p>
    <w:p w:rsidR="00814EB9" w:rsidRPr="00814EB9" w:rsidRDefault="00814EB9" w:rsidP="00814EB9">
      <w:pPr>
        <w:jc w:val="center"/>
        <w:rPr>
          <w:rFonts w:ascii="Arial Bold" w:eastAsia="Times New Roman" w:hAnsi="Arial Bold" w:cs="Times New Roman"/>
          <w:b/>
          <w:sz w:val="24"/>
          <w:szCs w:val="24"/>
          <w:lang w:val="en-GB" w:eastAsia="en-GB"/>
        </w:rPr>
      </w:pPr>
    </w:p>
    <w:p w:rsidR="00814EB9" w:rsidRPr="00814EB9" w:rsidRDefault="00814EB9" w:rsidP="00814EB9">
      <w:pPr>
        <w:jc w:val="center"/>
        <w:rPr>
          <w:rFonts w:ascii="Arial Bold" w:eastAsia="Times New Roman" w:hAnsi="Arial Bold" w:cs="Times New Roman"/>
          <w:b/>
          <w:sz w:val="24"/>
          <w:szCs w:val="24"/>
          <w:lang w:val="en-GB" w:eastAsia="en-GB"/>
        </w:rPr>
      </w:pPr>
      <w:r w:rsidRPr="00814EB9">
        <w:rPr>
          <w:rFonts w:ascii="Arial Bold" w:eastAsia="Times New Roman" w:hAnsi="Arial Bold" w:cs="Times New Roman"/>
          <w:b/>
          <w:sz w:val="24"/>
          <w:szCs w:val="24"/>
          <w:lang w:val="en-GB" w:eastAsia="en-GB"/>
        </w:rPr>
        <w:t>This Policy was adopted by the Full Governing Body of</w:t>
      </w:r>
    </w:p>
    <w:p w:rsidR="00814EB9" w:rsidRPr="00814EB9" w:rsidRDefault="00814EB9" w:rsidP="00814EB9">
      <w:pPr>
        <w:jc w:val="center"/>
        <w:rPr>
          <w:rFonts w:ascii="Arial Bold" w:eastAsia="Times New Roman" w:hAnsi="Arial Bold" w:cs="Times New Roman"/>
          <w:b/>
          <w:sz w:val="24"/>
          <w:szCs w:val="24"/>
          <w:lang w:val="en-GB" w:eastAsia="en-GB"/>
        </w:rPr>
      </w:pPr>
      <w:proofErr w:type="spellStart"/>
      <w:r w:rsidRPr="00814EB9">
        <w:rPr>
          <w:rFonts w:ascii="Arial Bold" w:eastAsia="Times New Roman" w:hAnsi="Arial Bold" w:cs="Times New Roman"/>
          <w:b/>
          <w:sz w:val="24"/>
          <w:szCs w:val="24"/>
          <w:lang w:val="en-GB" w:eastAsia="en-GB"/>
        </w:rPr>
        <w:t>Littletown</w:t>
      </w:r>
      <w:proofErr w:type="spellEnd"/>
      <w:r w:rsidRPr="00814EB9">
        <w:rPr>
          <w:rFonts w:ascii="Arial Bold" w:eastAsia="Times New Roman" w:hAnsi="Arial Bold" w:cs="Times New Roman"/>
          <w:b/>
          <w:sz w:val="24"/>
          <w:szCs w:val="24"/>
          <w:lang w:val="en-GB" w:eastAsia="en-GB"/>
        </w:rPr>
        <w:t xml:space="preserve"> Primary Academy</w:t>
      </w:r>
    </w:p>
    <w:p w:rsidR="00814EB9" w:rsidRPr="00814EB9" w:rsidRDefault="00814EB9" w:rsidP="00814EB9">
      <w:pPr>
        <w:jc w:val="center"/>
        <w:rPr>
          <w:rFonts w:ascii="Arial Bold" w:eastAsia="Times New Roman" w:hAnsi="Arial Bold" w:cs="Times New Roman"/>
          <w:b/>
          <w:sz w:val="24"/>
          <w:szCs w:val="24"/>
          <w:lang w:val="en-GB" w:eastAsia="en-GB"/>
        </w:rPr>
      </w:pPr>
    </w:p>
    <w:p w:rsidR="00814EB9" w:rsidRPr="00814EB9" w:rsidRDefault="00814EB9" w:rsidP="00814EB9">
      <w:pPr>
        <w:jc w:val="center"/>
        <w:rPr>
          <w:rFonts w:ascii="Arial Bold" w:eastAsia="Times New Roman" w:hAnsi="Arial Bold" w:cs="Times New Roman"/>
          <w:b/>
          <w:sz w:val="24"/>
          <w:szCs w:val="24"/>
          <w:lang w:val="en-GB" w:eastAsia="en-GB"/>
        </w:rPr>
      </w:pPr>
    </w:p>
    <w:p w:rsidR="00814EB9" w:rsidRPr="00814EB9" w:rsidRDefault="00814EB9" w:rsidP="00814EB9">
      <w:pPr>
        <w:jc w:val="center"/>
        <w:rPr>
          <w:rFonts w:ascii="Arial Bold" w:eastAsia="Times New Roman" w:hAnsi="Arial Bold" w:cs="Times New Roman"/>
          <w:b/>
          <w:sz w:val="24"/>
          <w:szCs w:val="24"/>
          <w:lang w:val="en-GB" w:eastAsia="en-GB"/>
        </w:rPr>
      </w:pPr>
      <w:proofErr w:type="gramStart"/>
      <w:r w:rsidRPr="00814EB9">
        <w:rPr>
          <w:rFonts w:ascii="Arial Bold" w:eastAsia="Times New Roman" w:hAnsi="Arial Bold" w:cs="Times New Roman"/>
          <w:b/>
          <w:sz w:val="24"/>
          <w:szCs w:val="24"/>
          <w:lang w:val="en-GB" w:eastAsia="en-GB"/>
        </w:rPr>
        <w:t>on</w:t>
      </w:r>
      <w:proofErr w:type="gramEnd"/>
      <w:r w:rsidRPr="00814EB9">
        <w:rPr>
          <w:rFonts w:ascii="Arial Bold" w:eastAsia="Times New Roman" w:hAnsi="Arial Bold" w:cs="Times New Roman"/>
          <w:b/>
          <w:sz w:val="24"/>
          <w:szCs w:val="24"/>
          <w:lang w:val="en-GB" w:eastAsia="en-GB"/>
        </w:rPr>
        <w:t xml:space="preserve"> 16</w:t>
      </w:r>
      <w:r w:rsidRPr="00814EB9">
        <w:rPr>
          <w:rFonts w:ascii="Arial Bold" w:eastAsia="Times New Roman" w:hAnsi="Arial Bold" w:cs="Times New Roman"/>
          <w:b/>
          <w:sz w:val="24"/>
          <w:szCs w:val="24"/>
          <w:vertAlign w:val="superscript"/>
          <w:lang w:val="en-GB" w:eastAsia="en-GB"/>
        </w:rPr>
        <w:t>th</w:t>
      </w:r>
      <w:r w:rsidRPr="00814EB9">
        <w:rPr>
          <w:rFonts w:ascii="Arial Bold" w:eastAsia="Times New Roman" w:hAnsi="Arial Bold" w:cs="Times New Roman"/>
          <w:b/>
          <w:sz w:val="24"/>
          <w:szCs w:val="24"/>
          <w:lang w:val="en-GB" w:eastAsia="en-GB"/>
        </w:rPr>
        <w:t xml:space="preserve"> March 2021</w:t>
      </w:r>
    </w:p>
    <w:p w:rsidR="00814EB9" w:rsidRPr="00814EB9" w:rsidRDefault="00814EB9" w:rsidP="00814EB9">
      <w:pPr>
        <w:jc w:val="center"/>
        <w:rPr>
          <w:rFonts w:ascii="Arial Bold" w:eastAsia="Times New Roman" w:hAnsi="Arial Bold" w:cs="Times New Roman"/>
          <w:b/>
          <w:sz w:val="24"/>
          <w:szCs w:val="24"/>
          <w:lang w:val="en-GB" w:eastAsia="en-GB"/>
        </w:rPr>
      </w:pPr>
    </w:p>
    <w:p w:rsidR="00814EB9" w:rsidRPr="00814EB9" w:rsidRDefault="00814EB9" w:rsidP="00814EB9">
      <w:pPr>
        <w:jc w:val="center"/>
        <w:rPr>
          <w:rFonts w:ascii="Arial Bold" w:eastAsia="Times New Roman" w:hAnsi="Arial Bold" w:cs="Times New Roman"/>
          <w:b/>
          <w:sz w:val="24"/>
          <w:szCs w:val="24"/>
          <w:lang w:val="en-GB" w:eastAsia="en-GB"/>
        </w:rPr>
      </w:pPr>
    </w:p>
    <w:p w:rsidR="00814EB9" w:rsidRPr="00814EB9" w:rsidRDefault="00814EB9" w:rsidP="00814EB9">
      <w:pPr>
        <w:jc w:val="center"/>
        <w:rPr>
          <w:rFonts w:ascii="Arial Bold" w:eastAsia="Times New Roman" w:hAnsi="Arial Bold" w:cs="Times New Roman"/>
          <w:b/>
          <w:sz w:val="24"/>
          <w:szCs w:val="24"/>
          <w:lang w:val="en-GB" w:eastAsia="en-GB"/>
        </w:rPr>
      </w:pPr>
      <w:proofErr w:type="gramStart"/>
      <w:r w:rsidRPr="00814EB9">
        <w:rPr>
          <w:rFonts w:ascii="Arial Bold" w:eastAsia="Times New Roman" w:hAnsi="Arial Bold" w:cs="Times New Roman"/>
          <w:b/>
          <w:sz w:val="24"/>
          <w:szCs w:val="24"/>
          <w:lang w:val="en-GB" w:eastAsia="en-GB"/>
        </w:rPr>
        <w:t>signed</w:t>
      </w:r>
      <w:proofErr w:type="gramEnd"/>
      <w:r w:rsidRPr="00814EB9">
        <w:rPr>
          <w:rFonts w:ascii="Arial Bold" w:eastAsia="Times New Roman" w:hAnsi="Arial Bold" w:cs="Times New Roman"/>
          <w:b/>
          <w:sz w:val="24"/>
          <w:szCs w:val="24"/>
          <w:lang w:val="en-GB" w:eastAsia="en-GB"/>
        </w:rPr>
        <w:t>…………………………………………………..</w:t>
      </w:r>
    </w:p>
    <w:p w:rsidR="00814EB9" w:rsidRPr="00814EB9" w:rsidRDefault="00814EB9" w:rsidP="00814EB9">
      <w:pPr>
        <w:jc w:val="center"/>
        <w:rPr>
          <w:rFonts w:ascii="Arial Bold" w:eastAsia="Times New Roman" w:hAnsi="Arial Bold" w:cs="Times New Roman"/>
          <w:b/>
          <w:sz w:val="24"/>
          <w:szCs w:val="24"/>
          <w:lang w:val="en-GB" w:eastAsia="en-GB"/>
        </w:rPr>
      </w:pPr>
      <w:r w:rsidRPr="00814EB9">
        <w:rPr>
          <w:rFonts w:ascii="Arial Bold" w:eastAsia="Times New Roman" w:hAnsi="Arial Bold" w:cs="Times New Roman"/>
          <w:b/>
          <w:sz w:val="24"/>
          <w:szCs w:val="24"/>
          <w:lang w:val="en-GB" w:eastAsia="en-GB"/>
        </w:rPr>
        <w:t>(Chair of Governors)</w:t>
      </w:r>
    </w:p>
    <w:p w:rsidR="00814EB9" w:rsidRPr="00814EB9" w:rsidRDefault="00814EB9" w:rsidP="00814EB9">
      <w:pPr>
        <w:jc w:val="center"/>
        <w:rPr>
          <w:rFonts w:ascii="Arial Bold" w:eastAsia="Times New Roman" w:hAnsi="Arial Bold" w:cs="Times New Roman"/>
          <w:b/>
          <w:sz w:val="24"/>
          <w:szCs w:val="24"/>
          <w:lang w:val="en-GB" w:eastAsia="en-GB"/>
        </w:rPr>
      </w:pPr>
    </w:p>
    <w:p w:rsidR="00814EB9" w:rsidRPr="00814EB9" w:rsidRDefault="00814EB9" w:rsidP="00814EB9">
      <w:pPr>
        <w:jc w:val="center"/>
        <w:rPr>
          <w:rFonts w:ascii="Arial Bold" w:eastAsia="Times New Roman" w:hAnsi="Arial Bold" w:cs="Times New Roman"/>
          <w:b/>
          <w:sz w:val="24"/>
          <w:szCs w:val="24"/>
          <w:lang w:val="en-GB" w:eastAsia="en-GB"/>
        </w:rPr>
      </w:pPr>
    </w:p>
    <w:p w:rsidR="00814EB9" w:rsidRPr="00814EB9" w:rsidRDefault="00814EB9" w:rsidP="00814EB9">
      <w:pPr>
        <w:jc w:val="center"/>
        <w:rPr>
          <w:rFonts w:ascii="Arial Bold" w:eastAsia="Times New Roman" w:hAnsi="Arial Bold" w:cs="Times New Roman"/>
          <w:b/>
          <w:sz w:val="24"/>
          <w:szCs w:val="24"/>
          <w:lang w:val="en-GB" w:eastAsia="en-GB"/>
        </w:rPr>
      </w:pPr>
    </w:p>
    <w:p w:rsidR="00814EB9" w:rsidRPr="00814EB9" w:rsidRDefault="00814EB9" w:rsidP="00814EB9">
      <w:pPr>
        <w:jc w:val="center"/>
        <w:rPr>
          <w:rFonts w:ascii="Arial Bold" w:eastAsia="Times New Roman" w:hAnsi="Arial Bold" w:cs="Times New Roman"/>
          <w:b/>
          <w:sz w:val="24"/>
          <w:szCs w:val="24"/>
          <w:lang w:val="en-GB" w:eastAsia="en-GB"/>
        </w:rPr>
      </w:pPr>
      <w:r w:rsidRPr="00814EB9">
        <w:rPr>
          <w:rFonts w:ascii="Arial Bold" w:eastAsia="Times New Roman" w:hAnsi="Arial Bold" w:cs="Times New Roman"/>
          <w:b/>
          <w:sz w:val="24"/>
          <w:szCs w:val="24"/>
          <w:lang w:val="en-GB" w:eastAsia="en-GB"/>
        </w:rPr>
        <w:t>Date Policy to be reviewed on:</w:t>
      </w:r>
    </w:p>
    <w:p w:rsidR="00814EB9" w:rsidRPr="00814EB9" w:rsidRDefault="00814EB9" w:rsidP="00814EB9">
      <w:pPr>
        <w:jc w:val="center"/>
        <w:rPr>
          <w:rFonts w:ascii="Arial Bold" w:eastAsia="Times New Roman" w:hAnsi="Arial Bold" w:cs="Times New Roman"/>
          <w:b/>
          <w:sz w:val="24"/>
          <w:szCs w:val="24"/>
          <w:lang w:val="en-GB" w:eastAsia="en-GB"/>
        </w:rPr>
      </w:pPr>
    </w:p>
    <w:p w:rsidR="00814EB9" w:rsidRPr="00814EB9" w:rsidRDefault="00814EB9" w:rsidP="00814EB9">
      <w:pPr>
        <w:jc w:val="center"/>
        <w:rPr>
          <w:rFonts w:ascii="Arial Bold" w:eastAsia="Times New Roman" w:hAnsi="Arial Bold" w:cs="Times New Roman"/>
          <w:b/>
          <w:sz w:val="24"/>
          <w:szCs w:val="24"/>
          <w:lang w:val="en-GB" w:eastAsia="en-GB"/>
        </w:rPr>
      </w:pPr>
    </w:p>
    <w:p w:rsidR="00814EB9" w:rsidRPr="00814EB9" w:rsidRDefault="00814EB9" w:rsidP="00814EB9">
      <w:pPr>
        <w:jc w:val="center"/>
        <w:rPr>
          <w:rFonts w:ascii="Arial Bold" w:eastAsia="Times New Roman" w:hAnsi="Arial Bold" w:cs="Times New Roman"/>
          <w:b/>
          <w:sz w:val="24"/>
          <w:szCs w:val="24"/>
          <w:lang w:val="en-GB" w:eastAsia="en-GB"/>
        </w:rPr>
      </w:pPr>
      <w:r w:rsidRPr="00814EB9">
        <w:rPr>
          <w:rFonts w:ascii="Arial Bold" w:eastAsia="Times New Roman" w:hAnsi="Arial Bold" w:cs="Times New Roman"/>
          <w:b/>
          <w:sz w:val="24"/>
          <w:szCs w:val="24"/>
          <w:lang w:val="en-GB" w:eastAsia="en-GB"/>
        </w:rPr>
        <w:t>March 2025</w:t>
      </w:r>
    </w:p>
    <w:p w:rsidR="00814EB9" w:rsidRPr="00814EB9" w:rsidRDefault="00814EB9" w:rsidP="00814EB9">
      <w:pPr>
        <w:jc w:val="center"/>
        <w:rPr>
          <w:rFonts w:ascii="Arial Bold" w:eastAsia="Times New Roman" w:hAnsi="Arial Bold" w:cs="Times New Roman"/>
          <w:b/>
          <w:sz w:val="24"/>
          <w:szCs w:val="24"/>
          <w:lang w:val="en-GB" w:eastAsia="en-GB"/>
        </w:rPr>
      </w:pPr>
    </w:p>
    <w:p w:rsidR="00814EB9" w:rsidRPr="00814EB9" w:rsidRDefault="00814EB9" w:rsidP="00814EB9">
      <w:pPr>
        <w:rPr>
          <w:rFonts w:ascii="Times New Roman" w:eastAsia="Times New Roman" w:hAnsi="Times New Roman" w:cs="Times New Roman"/>
          <w:sz w:val="24"/>
          <w:szCs w:val="24"/>
          <w:lang w:val="en-GB" w:eastAsia="en-GB"/>
        </w:rPr>
      </w:pPr>
    </w:p>
    <w:p w:rsidR="00814EB9" w:rsidRPr="00814EB9" w:rsidRDefault="00814EB9" w:rsidP="00814EB9">
      <w:pPr>
        <w:spacing w:after="200" w:line="276" w:lineRule="auto"/>
        <w:rPr>
          <w:rFonts w:ascii="Arial" w:eastAsia="Calibri" w:hAnsi="Arial" w:cs="Arial"/>
          <w:b/>
          <w:color w:val="17365D"/>
          <w:sz w:val="52"/>
          <w:szCs w:val="52"/>
          <w:lang w:val="en-GB" w:eastAsia="en-GB"/>
        </w:rPr>
      </w:pPr>
    </w:p>
    <w:p w:rsidR="00814EB9" w:rsidRPr="00814EB9" w:rsidRDefault="00814EB9" w:rsidP="00814EB9">
      <w:pPr>
        <w:spacing w:after="200" w:line="276" w:lineRule="auto"/>
        <w:rPr>
          <w:rFonts w:ascii="Arial" w:eastAsia="Calibri" w:hAnsi="Arial" w:cs="Arial"/>
          <w:b/>
          <w:color w:val="17365D"/>
          <w:sz w:val="52"/>
          <w:szCs w:val="52"/>
          <w:lang w:val="en-GB" w:eastAsia="en-GB"/>
        </w:rPr>
      </w:pPr>
    </w:p>
    <w:p w:rsidR="00814EB9" w:rsidRPr="00814EB9" w:rsidRDefault="00814EB9" w:rsidP="00814EB9">
      <w:pPr>
        <w:spacing w:after="200" w:line="276" w:lineRule="auto"/>
        <w:jc w:val="both"/>
        <w:rPr>
          <w:rFonts w:ascii="Arial" w:eastAsia="Calibri" w:hAnsi="Arial" w:cs="Arial"/>
          <w:b/>
          <w:color w:val="17365D"/>
          <w:sz w:val="52"/>
          <w:szCs w:val="52"/>
          <w:lang w:val="en-GB" w:eastAsia="en-GB"/>
        </w:rPr>
      </w:pPr>
      <w:r w:rsidRPr="00814EB9">
        <w:rPr>
          <w:rFonts w:ascii="Arial" w:eastAsia="Calibri" w:hAnsi="Arial" w:cs="Arial"/>
          <w:b/>
          <w:color w:val="17365D"/>
          <w:sz w:val="52"/>
          <w:szCs w:val="52"/>
          <w:lang w:val="en-GB" w:eastAsia="en-GB"/>
        </w:rPr>
        <w:lastRenderedPageBreak/>
        <w:t>Equality Policy</w:t>
      </w:r>
    </w:p>
    <w:p w:rsidR="00814EB9" w:rsidRPr="00814EB9" w:rsidRDefault="00814EB9" w:rsidP="00814EB9">
      <w:pPr>
        <w:spacing w:after="200" w:line="276" w:lineRule="auto"/>
        <w:jc w:val="both"/>
        <w:rPr>
          <w:rFonts w:ascii="Calibri" w:eastAsia="Calibri" w:hAnsi="Calibri" w:cs="Calibri"/>
          <w:lang w:val="en-GB" w:eastAsia="en-GB"/>
        </w:rPr>
      </w:pPr>
      <w:proofErr w:type="spellStart"/>
      <w:r w:rsidRPr="00814EB9">
        <w:rPr>
          <w:rFonts w:ascii="Arial" w:eastAsia="Calibri" w:hAnsi="Arial" w:cs="Arial"/>
          <w:b/>
          <w:sz w:val="36"/>
          <w:szCs w:val="36"/>
          <w:lang w:val="en-GB" w:eastAsia="en-GB"/>
        </w:rPr>
        <w:t>Littletown</w:t>
      </w:r>
      <w:proofErr w:type="spellEnd"/>
      <w:r w:rsidRPr="00814EB9">
        <w:rPr>
          <w:rFonts w:ascii="Arial" w:eastAsia="Calibri" w:hAnsi="Arial" w:cs="Arial"/>
          <w:b/>
          <w:sz w:val="36"/>
          <w:szCs w:val="36"/>
          <w:lang w:val="en-GB" w:eastAsia="en-GB"/>
        </w:rPr>
        <w:t xml:space="preserve"> Primary Academy and Nursery School</w:t>
      </w:r>
    </w:p>
    <w:p w:rsidR="00814EB9" w:rsidRPr="00814EB9" w:rsidRDefault="00814EB9" w:rsidP="00814EB9">
      <w:pPr>
        <w:spacing w:after="200" w:line="276" w:lineRule="auto"/>
        <w:jc w:val="both"/>
        <w:rPr>
          <w:rFonts w:ascii="Arial" w:eastAsia="Calibri" w:hAnsi="Arial" w:cs="Arial"/>
          <w:color w:val="FF0000"/>
          <w:sz w:val="24"/>
          <w:szCs w:val="24"/>
          <w:lang w:val="en-GB" w:eastAsia="en-GB"/>
        </w:rPr>
      </w:pPr>
      <w:r w:rsidRPr="00814EB9">
        <w:rPr>
          <w:rFonts w:ascii="Arial" w:eastAsia="Calibri" w:hAnsi="Arial" w:cs="Arial"/>
          <w:i/>
          <w:sz w:val="24"/>
          <w:szCs w:val="24"/>
          <w:lang w:val="en-GB" w:eastAsia="en-GB"/>
        </w:rPr>
        <w:t xml:space="preserve">This single policy replaces separate policies the school has on race, disability and gender to eliminate discrimination, advance equality of opportunity and foster good relations. It reflects the legal duties set out in the </w:t>
      </w:r>
      <w:hyperlink r:id="rId11">
        <w:r w:rsidRPr="00814EB9">
          <w:rPr>
            <w:rFonts w:ascii="Calibri" w:eastAsia="Calibri" w:hAnsi="Calibri" w:cs="Arial"/>
            <w:i/>
            <w:color w:val="0000FF"/>
            <w:sz w:val="24"/>
            <w:u w:val="single"/>
            <w:lang w:val="en-GB" w:eastAsia="en-GB"/>
          </w:rPr>
          <w:t>Equality Act 2010</w:t>
        </w:r>
      </w:hyperlink>
      <w:r w:rsidRPr="00814EB9">
        <w:rPr>
          <w:rFonts w:ascii="Arial" w:eastAsia="Calibri" w:hAnsi="Arial" w:cs="Arial"/>
          <w:i/>
          <w:sz w:val="24"/>
          <w:szCs w:val="24"/>
          <w:lang w:val="en-GB" w:eastAsia="en-GB"/>
        </w:rPr>
        <w:t xml:space="preserve"> and </w:t>
      </w:r>
      <w:hyperlink r:id="rId12">
        <w:r w:rsidRPr="00814EB9">
          <w:rPr>
            <w:rFonts w:ascii="Calibri" w:eastAsia="Calibri" w:hAnsi="Calibri" w:cs="Arial"/>
            <w:i/>
            <w:color w:val="0000FF"/>
            <w:sz w:val="24"/>
            <w:u w:val="single"/>
            <w:lang w:val="en-GB" w:eastAsia="en-GB"/>
          </w:rPr>
          <w:t>non-statutory guidance</w:t>
        </w:r>
      </w:hyperlink>
      <w:r w:rsidRPr="00814EB9">
        <w:rPr>
          <w:rFonts w:ascii="Arial" w:eastAsia="Calibri" w:hAnsi="Arial" w:cs="Arial"/>
          <w:i/>
          <w:sz w:val="24"/>
          <w:szCs w:val="24"/>
          <w:lang w:val="en-GB" w:eastAsia="en-GB"/>
        </w:rPr>
        <w:t xml:space="preserve"> set out by the government in December 2011 and March 2012.  Part One sets out the school’s aims to promote equality of opportunity and comply with the Act; Part Two sets out the legal duties which are referred to in Part One. To view the school’s current equality objectives see Appendix 1 </w:t>
      </w:r>
    </w:p>
    <w:p w:rsidR="00814EB9" w:rsidRPr="00814EB9" w:rsidRDefault="00814EB9" w:rsidP="00814EB9">
      <w:pPr>
        <w:spacing w:after="200" w:line="276" w:lineRule="auto"/>
        <w:jc w:val="both"/>
        <w:rPr>
          <w:rFonts w:ascii="Calibri" w:eastAsia="Calibri" w:hAnsi="Calibri" w:cs="Calibri"/>
          <w:lang w:val="en-GB" w:eastAsia="en-GB"/>
        </w:rPr>
      </w:pPr>
      <w:r w:rsidRPr="00814EB9">
        <w:rPr>
          <w:rFonts w:ascii="Arial" w:eastAsia="Calibri" w:hAnsi="Arial" w:cs="Arial"/>
          <w:sz w:val="24"/>
          <w:szCs w:val="24"/>
          <w:lang w:val="en-GB" w:eastAsia="en-GB"/>
        </w:rPr>
        <w:t xml:space="preserve">The primary aim of </w:t>
      </w:r>
      <w:proofErr w:type="spellStart"/>
      <w:r w:rsidRPr="00814EB9">
        <w:rPr>
          <w:rFonts w:ascii="Arial" w:eastAsia="Calibri" w:hAnsi="Arial" w:cs="Arial"/>
          <w:sz w:val="24"/>
          <w:szCs w:val="24"/>
          <w:lang w:val="en-GB" w:eastAsia="en-GB"/>
        </w:rPr>
        <w:t>Littletown</w:t>
      </w:r>
      <w:proofErr w:type="spellEnd"/>
      <w:r w:rsidRPr="00814EB9">
        <w:rPr>
          <w:rFonts w:ascii="Arial" w:eastAsia="Calibri" w:hAnsi="Arial" w:cs="Arial"/>
          <w:sz w:val="24"/>
          <w:szCs w:val="24"/>
          <w:lang w:val="en-GB" w:eastAsia="en-GB"/>
        </w:rPr>
        <w:t xml:space="preserve"> Primary Academy and Nursery School is to enable all pupils to take part as fully as possible in every part of school life by developing each child’s self-confidence, recognising their strengths and encouraging them to achieve their full potential.</w:t>
      </w:r>
    </w:p>
    <w:p w:rsidR="00814EB9" w:rsidRPr="00814EB9" w:rsidRDefault="00814EB9" w:rsidP="00814EB9">
      <w:pPr>
        <w:spacing w:after="200" w:line="276" w:lineRule="auto"/>
        <w:jc w:val="both"/>
        <w:rPr>
          <w:rFonts w:ascii="Calibri" w:eastAsia="Calibri" w:hAnsi="Calibri" w:cs="Calibri"/>
          <w:lang w:val="en-GB" w:eastAsia="en-GB"/>
        </w:rPr>
      </w:pPr>
      <w:r w:rsidRPr="00814EB9">
        <w:rPr>
          <w:rFonts w:ascii="Arial" w:eastAsia="Calibri" w:hAnsi="Arial" w:cs="Arial"/>
          <w:sz w:val="24"/>
          <w:szCs w:val="24"/>
          <w:lang w:val="en-GB" w:eastAsia="en-GB"/>
        </w:rPr>
        <w:t xml:space="preserve">At </w:t>
      </w:r>
      <w:proofErr w:type="spellStart"/>
      <w:r w:rsidRPr="00814EB9">
        <w:rPr>
          <w:rFonts w:ascii="Arial" w:eastAsia="Calibri" w:hAnsi="Arial" w:cs="Arial"/>
          <w:sz w:val="24"/>
          <w:szCs w:val="24"/>
          <w:lang w:val="en-GB" w:eastAsia="en-GB"/>
        </w:rPr>
        <w:t>Littletown</w:t>
      </w:r>
      <w:proofErr w:type="spellEnd"/>
      <w:r w:rsidRPr="00814EB9">
        <w:rPr>
          <w:rFonts w:ascii="Arial" w:eastAsia="Calibri" w:hAnsi="Arial" w:cs="Arial"/>
          <w:sz w:val="24"/>
          <w:szCs w:val="24"/>
          <w:lang w:val="en-GB" w:eastAsia="en-GB"/>
        </w:rPr>
        <w:t xml:space="preserve"> Primary Academy and Nursery School we 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school community.</w:t>
      </w:r>
    </w:p>
    <w:p w:rsidR="00814EB9" w:rsidRPr="00814EB9" w:rsidRDefault="00814EB9" w:rsidP="00814EB9">
      <w:pPr>
        <w:spacing w:after="200" w:line="276"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This means:</w:t>
      </w:r>
    </w:p>
    <w:p w:rsidR="00814EB9" w:rsidRPr="00814EB9" w:rsidRDefault="00814EB9" w:rsidP="00814EB9">
      <w:pPr>
        <w:numPr>
          <w:ilvl w:val="0"/>
          <w:numId w:val="30"/>
        </w:numPr>
        <w:spacing w:after="200" w:line="276" w:lineRule="auto"/>
        <w:contextualSpacing/>
        <w:jc w:val="both"/>
        <w:rPr>
          <w:rFonts w:ascii="Calibri" w:eastAsia="Times New Roman" w:hAnsi="Calibri" w:cs="Times New Roman"/>
          <w:lang w:val="en-GB" w:eastAsia="en-GB"/>
        </w:rPr>
      </w:pPr>
      <w:r w:rsidRPr="00814EB9">
        <w:rPr>
          <w:rFonts w:ascii="Arial" w:eastAsia="Calibri" w:hAnsi="Arial" w:cs="Arial"/>
          <w:sz w:val="24"/>
          <w:szCs w:val="24"/>
          <w:lang w:val="en-GB" w:eastAsia="en-GB"/>
        </w:rPr>
        <w:t xml:space="preserve">We will take reasonable and necessary steps to meet pupils’ needs by using a variety of approaches and planning </w:t>
      </w:r>
      <w:hyperlink w:anchor="reasonable_adjustments">
        <w:r w:rsidRPr="00814EB9">
          <w:rPr>
            <w:rFonts w:ascii="Calibri" w:eastAsia="Calibri" w:hAnsi="Calibri" w:cs="Arial"/>
            <w:color w:val="0000FF"/>
            <w:sz w:val="24"/>
            <w:u w:val="single"/>
            <w:lang w:val="en-GB" w:eastAsia="en-GB"/>
          </w:rPr>
          <w:t>reasonable adjustments</w:t>
        </w:r>
      </w:hyperlink>
      <w:r w:rsidRPr="00814EB9">
        <w:rPr>
          <w:rFonts w:ascii="Arial" w:eastAsia="Calibri" w:hAnsi="Arial" w:cs="Arial"/>
          <w:sz w:val="24"/>
          <w:szCs w:val="24"/>
          <w:lang w:val="en-GB" w:eastAsia="en-GB"/>
        </w:rPr>
        <w:t xml:space="preserve"> for disabled pupils, enabling our pupils to take as full a part as possible in all the activities of the school. We will make reasonable adjustments to ensure the school environment and its activities are as accessible, inclusive and welcoming as possible for pupils, staff and visitors to the school.  We are also committed to ensuring staff with a disability have equality of opportunity.</w:t>
      </w:r>
    </w:p>
    <w:p w:rsidR="00814EB9" w:rsidRPr="00814EB9" w:rsidRDefault="00814EB9" w:rsidP="00814EB9">
      <w:pPr>
        <w:numPr>
          <w:ilvl w:val="0"/>
          <w:numId w:val="30"/>
        </w:numPr>
        <w:spacing w:after="200" w:line="276" w:lineRule="auto"/>
        <w:contextualSpacing/>
        <w:jc w:val="both"/>
        <w:rPr>
          <w:rFonts w:ascii="Arial" w:eastAsia="Times New Roman" w:hAnsi="Arial" w:cs="Arial"/>
          <w:sz w:val="24"/>
          <w:szCs w:val="24"/>
          <w:lang w:val="en-GB" w:eastAsia="en-GB"/>
        </w:rPr>
      </w:pPr>
      <w:r w:rsidRPr="00814EB9">
        <w:rPr>
          <w:rFonts w:ascii="Arial" w:eastAsia="Calibri" w:hAnsi="Arial" w:cs="Arial"/>
          <w:sz w:val="24"/>
          <w:szCs w:val="24"/>
          <w:lang w:val="en-GB" w:eastAsia="en-GB"/>
        </w:rPr>
        <w:t>We will actively encourage posit</w:t>
      </w:r>
      <w:r w:rsidRPr="00814EB9">
        <w:rPr>
          <w:rFonts w:ascii="Arial" w:eastAsia="Times New Roman" w:hAnsi="Arial" w:cs="Arial"/>
          <w:sz w:val="24"/>
          <w:szCs w:val="24"/>
          <w:lang w:val="en-GB" w:eastAsia="en-GB"/>
        </w:rPr>
        <w:t>ive attitudes towards pupils and staff and expect everyone to treat others with dignity and respect.</w:t>
      </w:r>
    </w:p>
    <w:p w:rsidR="00814EB9" w:rsidRPr="00814EB9" w:rsidRDefault="00814EB9" w:rsidP="00814EB9">
      <w:pPr>
        <w:numPr>
          <w:ilvl w:val="0"/>
          <w:numId w:val="30"/>
        </w:numPr>
        <w:spacing w:after="200" w:line="276" w:lineRule="auto"/>
        <w:contextualSpacing/>
        <w:jc w:val="both"/>
        <w:rPr>
          <w:rFonts w:ascii="Calibri" w:eastAsia="Times New Roman" w:hAnsi="Calibri" w:cs="Times New Roman"/>
          <w:lang w:val="en-GB" w:eastAsia="en-GB"/>
        </w:rPr>
      </w:pPr>
      <w:r w:rsidRPr="00814EB9">
        <w:rPr>
          <w:rFonts w:ascii="Arial" w:eastAsia="Calibri" w:hAnsi="Arial" w:cs="Arial"/>
          <w:sz w:val="24"/>
          <w:szCs w:val="24"/>
          <w:lang w:val="en-GB" w:eastAsia="en-GB"/>
        </w:rPr>
        <w:t>We will regularly consider the ways in which the taught and wider curricula will help to promote awareness of the rights of individuals and develop the skills of participation and responsible action.</w:t>
      </w:r>
    </w:p>
    <w:p w:rsidR="00814EB9" w:rsidRPr="00814EB9" w:rsidRDefault="00814EB9" w:rsidP="00814EB9">
      <w:pPr>
        <w:numPr>
          <w:ilvl w:val="0"/>
          <w:numId w:val="30"/>
        </w:numPr>
        <w:spacing w:after="200" w:line="276" w:lineRule="auto"/>
        <w:contextualSpacing/>
        <w:jc w:val="both"/>
        <w:rPr>
          <w:rFonts w:ascii="Calibri" w:eastAsia="Times New Roman" w:hAnsi="Calibri" w:cs="Times New Roman"/>
          <w:lang w:val="en-GB" w:eastAsia="en-GB"/>
        </w:rPr>
      </w:pPr>
      <w:r w:rsidRPr="00814EB9">
        <w:rPr>
          <w:rFonts w:ascii="Arial" w:eastAsia="Times New Roman" w:hAnsi="Arial" w:cs="Arial"/>
          <w:sz w:val="24"/>
          <w:szCs w:val="24"/>
          <w:lang w:val="en-GB" w:eastAsia="en-GB"/>
        </w:rPr>
        <w:t>We will regularly consider the ways in which our teaching and the curriculum</w:t>
      </w:r>
      <w:r w:rsidRPr="00814EB9">
        <w:rPr>
          <w:rFonts w:ascii="Arial" w:eastAsia="Calibri" w:hAnsi="Arial" w:cs="Arial"/>
          <w:sz w:val="24"/>
          <w:szCs w:val="24"/>
          <w:lang w:val="en-GB" w:eastAsia="en-GB"/>
        </w:rPr>
        <w:t xml:space="preserve"> provision will support high standards of attainment, promote common values, and help students understand and value the diversity that surrounds them, and challenge prejudice and stereotyping.</w:t>
      </w:r>
    </w:p>
    <w:p w:rsidR="00814EB9" w:rsidRPr="00814EB9" w:rsidRDefault="00814EB9" w:rsidP="00814EB9">
      <w:pPr>
        <w:numPr>
          <w:ilvl w:val="0"/>
          <w:numId w:val="30"/>
        </w:numPr>
        <w:spacing w:after="200" w:line="276" w:lineRule="auto"/>
        <w:contextualSpacing/>
        <w:jc w:val="both"/>
        <w:rPr>
          <w:rFonts w:ascii="Calibri" w:eastAsia="Times New Roman" w:hAnsi="Calibri" w:cs="Times New Roman"/>
          <w:lang w:val="en-GB" w:eastAsia="en-GB"/>
        </w:rPr>
      </w:pPr>
      <w:r w:rsidRPr="00814EB9">
        <w:rPr>
          <w:rFonts w:ascii="Arial" w:eastAsia="Times New Roman" w:hAnsi="Arial" w:cs="Arial"/>
          <w:sz w:val="24"/>
          <w:szCs w:val="24"/>
          <w:lang w:val="en-GB" w:eastAsia="en-GB"/>
        </w:rPr>
        <w:t xml:space="preserve">We will monitor the progress and achievement of pupils by the relevant and appropriate protected characteristics. This information will help the school to </w:t>
      </w:r>
      <w:r w:rsidRPr="00814EB9">
        <w:rPr>
          <w:rFonts w:ascii="Arial" w:eastAsia="Times New Roman" w:hAnsi="Arial" w:cs="Arial"/>
          <w:sz w:val="24"/>
          <w:szCs w:val="24"/>
          <w:lang w:val="en-GB" w:eastAsia="en-GB"/>
        </w:rPr>
        <w:lastRenderedPageBreak/>
        <w:t xml:space="preserve">ensure that individual pupils are achieving their potential, the school is being inclusive in practice, and trends are identified. </w:t>
      </w:r>
    </w:p>
    <w:p w:rsidR="00814EB9" w:rsidRPr="00814EB9" w:rsidRDefault="00814EB9" w:rsidP="00814EB9">
      <w:pPr>
        <w:numPr>
          <w:ilvl w:val="0"/>
          <w:numId w:val="30"/>
        </w:numPr>
        <w:spacing w:after="200" w:line="276" w:lineRule="auto"/>
        <w:contextualSpacing/>
        <w:jc w:val="both"/>
        <w:rPr>
          <w:rFonts w:ascii="Calibri" w:eastAsia="Times New Roman" w:hAnsi="Calibri" w:cs="Times New Roman"/>
          <w:lang w:val="en-GB" w:eastAsia="en-GB"/>
        </w:rPr>
      </w:pPr>
      <w:r w:rsidRPr="00814EB9">
        <w:rPr>
          <w:rFonts w:ascii="Arial" w:eastAsia="Times New Roman" w:hAnsi="Arial" w:cs="Arial"/>
          <w:sz w:val="24"/>
          <w:szCs w:val="24"/>
          <w:lang w:val="en-GB" w:eastAsia="en-GB"/>
        </w:rPr>
        <w:t>We will collect and analyse information about protected characteristics in relation to staff recruitment, retention, training opportunities and promotions to ensure all staff have equality of opportunity.  We will not ask</w:t>
      </w:r>
      <w:hyperlink w:anchor="health_questions">
        <w:r w:rsidRPr="00814EB9">
          <w:rPr>
            <w:rFonts w:ascii="Calibri" w:eastAsia="Times New Roman" w:hAnsi="Calibri" w:cs="Arial"/>
            <w:color w:val="0000FF"/>
            <w:sz w:val="24"/>
            <w:u w:val="single"/>
            <w:lang w:val="en-GB" w:eastAsia="en-GB"/>
          </w:rPr>
          <w:t xml:space="preserve"> health-related questions</w:t>
        </w:r>
      </w:hyperlink>
      <w:r w:rsidRPr="00814EB9">
        <w:rPr>
          <w:rFonts w:ascii="Arial" w:eastAsia="Times New Roman" w:hAnsi="Arial" w:cs="Arial"/>
          <w:sz w:val="24"/>
          <w:szCs w:val="24"/>
          <w:lang w:val="en-GB" w:eastAsia="en-GB"/>
        </w:rPr>
        <w:t xml:space="preserve"> to job applicants before offering a job, unless it relates to an intrinsic function of the work they do. We will make reasonable adjustments such as providing auxiliary aids for our disabled staff.</w:t>
      </w:r>
    </w:p>
    <w:p w:rsidR="00814EB9" w:rsidRPr="00814EB9" w:rsidRDefault="00814EB9" w:rsidP="00814EB9">
      <w:pPr>
        <w:numPr>
          <w:ilvl w:val="0"/>
          <w:numId w:val="30"/>
        </w:numPr>
        <w:spacing w:after="200" w:line="276" w:lineRule="auto"/>
        <w:contextualSpacing/>
        <w:jc w:val="both"/>
        <w:rPr>
          <w:rFonts w:ascii="Arial" w:eastAsia="Times New Roman" w:hAnsi="Arial" w:cs="Arial"/>
          <w:sz w:val="24"/>
          <w:szCs w:val="24"/>
          <w:lang w:val="en-GB" w:eastAsia="en-GB"/>
        </w:rPr>
      </w:pPr>
      <w:r w:rsidRPr="00814EB9">
        <w:rPr>
          <w:rFonts w:ascii="Arial" w:eastAsia="Times New Roman" w:hAnsi="Arial" w:cs="Arial"/>
          <w:sz w:val="24"/>
          <w:szCs w:val="24"/>
          <w:lang w:val="en-GB" w:eastAsia="en-GB"/>
        </w:rPr>
        <w:t xml:space="preserve">We will ensure the curriculum is accessible to all pupils with special educational needs and disabilities (SEND) or those for whom English is not their first language. Auxiliary aids and services will be provided for them, where reasonable adjustments are required. By planning ahead, we will ensure that all pupils are able to take part in extra-curricular activities and residential visits, and we will monitor the uptake of </w:t>
      </w:r>
      <w:proofErr w:type="gramStart"/>
      <w:r w:rsidRPr="00814EB9">
        <w:rPr>
          <w:rFonts w:ascii="Arial" w:eastAsia="Times New Roman" w:hAnsi="Arial" w:cs="Arial"/>
          <w:sz w:val="24"/>
          <w:szCs w:val="24"/>
          <w:lang w:val="en-GB" w:eastAsia="en-GB"/>
        </w:rPr>
        <w:t>these  to</w:t>
      </w:r>
      <w:proofErr w:type="gramEnd"/>
      <w:r w:rsidRPr="00814EB9">
        <w:rPr>
          <w:rFonts w:ascii="Arial" w:eastAsia="Times New Roman" w:hAnsi="Arial" w:cs="Arial"/>
          <w:sz w:val="24"/>
          <w:szCs w:val="24"/>
          <w:lang w:val="en-GB" w:eastAsia="en-GB"/>
        </w:rPr>
        <w:t xml:space="preserve"> ensure no one is disadvantaged on the grounds of a protected characteristic.  </w:t>
      </w:r>
    </w:p>
    <w:p w:rsidR="00814EB9" w:rsidRPr="00814EB9" w:rsidRDefault="00814EB9" w:rsidP="00814EB9">
      <w:pPr>
        <w:numPr>
          <w:ilvl w:val="0"/>
          <w:numId w:val="30"/>
        </w:numPr>
        <w:spacing w:after="200" w:line="276" w:lineRule="auto"/>
        <w:contextualSpacing/>
        <w:jc w:val="both"/>
        <w:rPr>
          <w:rFonts w:ascii="Calibri" w:eastAsia="Times New Roman" w:hAnsi="Calibri" w:cs="Times New Roman"/>
          <w:lang w:val="en-GB" w:eastAsia="en-GB"/>
        </w:rPr>
      </w:pPr>
      <w:r w:rsidRPr="00814EB9">
        <w:rPr>
          <w:rFonts w:ascii="Arial" w:eastAsia="Times New Roman" w:hAnsi="Arial" w:cs="Arial"/>
          <w:sz w:val="24"/>
          <w:szCs w:val="24"/>
          <w:lang w:val="en-GB" w:eastAsia="en-GB"/>
        </w:rPr>
        <w:t xml:space="preserve">We will seek the views of advisory staff and outside agencies and partnerships with other schools where this is needed. In planning the curriculum and resources we will take every opportunity to </w:t>
      </w:r>
      <w:hyperlink w:anchor="audit_the_curriculum">
        <w:r w:rsidRPr="00814EB9">
          <w:rPr>
            <w:rFonts w:ascii="Calibri" w:eastAsia="Times New Roman" w:hAnsi="Calibri" w:cs="Arial"/>
            <w:color w:val="0000FF"/>
            <w:sz w:val="24"/>
            <w:u w:val="single"/>
            <w:lang w:val="en-GB" w:eastAsia="en-GB"/>
          </w:rPr>
          <w:t>promote and advance equality</w:t>
        </w:r>
      </w:hyperlink>
      <w:r w:rsidRPr="00814EB9">
        <w:rPr>
          <w:rFonts w:ascii="Arial" w:eastAsia="Times New Roman" w:hAnsi="Arial" w:cs="Arial"/>
          <w:sz w:val="24"/>
          <w:szCs w:val="24"/>
          <w:lang w:val="en-GB" w:eastAsia="en-GB"/>
        </w:rPr>
        <w:t>.</w:t>
      </w:r>
    </w:p>
    <w:p w:rsidR="00814EB9" w:rsidRPr="00814EB9" w:rsidRDefault="00814EB9" w:rsidP="00814EB9">
      <w:pPr>
        <w:numPr>
          <w:ilvl w:val="0"/>
          <w:numId w:val="30"/>
        </w:numPr>
        <w:spacing w:after="200" w:line="276" w:lineRule="auto"/>
        <w:contextualSpacing/>
        <w:jc w:val="both"/>
        <w:rPr>
          <w:rFonts w:ascii="Calibri" w:eastAsia="Times New Roman" w:hAnsi="Calibri" w:cs="Times New Roman"/>
          <w:lang w:val="en-GB" w:eastAsia="en-GB"/>
        </w:rPr>
      </w:pPr>
      <w:r w:rsidRPr="00814EB9">
        <w:rPr>
          <w:rFonts w:ascii="Arial" w:eastAsia="Times New Roman" w:hAnsi="Arial" w:cs="Arial"/>
          <w:sz w:val="24"/>
          <w:szCs w:val="24"/>
          <w:lang w:val="en-GB" w:eastAsia="en-GB"/>
        </w:rPr>
        <w:t xml:space="preserve">Bullying and Prejudice Related Incidents will be carefully monitored and dealt with effectively. Regular training will be given to both existing and new staff to ensure that they are aware of the process for reporting and following up incidents of </w:t>
      </w:r>
      <w:hyperlink r:id="rId13">
        <w:r w:rsidRPr="00814EB9">
          <w:rPr>
            <w:rFonts w:ascii="Calibri" w:eastAsia="Times New Roman" w:hAnsi="Calibri" w:cs="Arial"/>
            <w:color w:val="0000FF"/>
            <w:sz w:val="24"/>
            <w:u w:val="single"/>
            <w:lang w:val="en-GB" w:eastAsia="en-GB"/>
          </w:rPr>
          <w:t>prejudice-related bullying</w:t>
        </w:r>
      </w:hyperlink>
      <w:r w:rsidRPr="00814EB9">
        <w:rPr>
          <w:rFonts w:ascii="Arial" w:eastAsia="Times New Roman" w:hAnsi="Arial" w:cs="Arial"/>
          <w:sz w:val="24"/>
          <w:szCs w:val="24"/>
          <w:lang w:val="en-GB" w:eastAsia="en-GB"/>
        </w:rPr>
        <w:t xml:space="preserve"> (follow link to new DCC guidance).</w:t>
      </w:r>
    </w:p>
    <w:p w:rsidR="00814EB9" w:rsidRPr="00814EB9" w:rsidRDefault="00814EB9" w:rsidP="00814EB9">
      <w:pPr>
        <w:numPr>
          <w:ilvl w:val="0"/>
          <w:numId w:val="30"/>
        </w:numPr>
        <w:spacing w:after="200" w:line="276" w:lineRule="auto"/>
        <w:contextualSpacing/>
        <w:jc w:val="both"/>
        <w:rPr>
          <w:rFonts w:ascii="Arial" w:eastAsia="Times New Roman" w:hAnsi="Arial" w:cs="Arial"/>
          <w:sz w:val="24"/>
          <w:szCs w:val="24"/>
          <w:lang w:val="en-GB" w:eastAsia="en-GB"/>
        </w:rPr>
      </w:pPr>
      <w:r w:rsidRPr="00814EB9">
        <w:rPr>
          <w:rFonts w:ascii="Arial" w:eastAsia="Times New Roman" w:hAnsi="Arial" w:cs="Arial"/>
          <w:sz w:val="24"/>
          <w:szCs w:val="24"/>
          <w:lang w:val="en-GB" w:eastAsia="en-GB"/>
        </w:rPr>
        <w:t xml:space="preserve">We expect that all staff will be role-models for equal opportunities, deal with bullying and discriminatory incidents and be able to identify and challenge prejudice and stereotyping. </w:t>
      </w:r>
    </w:p>
    <w:p w:rsidR="00814EB9" w:rsidRPr="00814EB9" w:rsidRDefault="00814EB9" w:rsidP="00814EB9">
      <w:pPr>
        <w:numPr>
          <w:ilvl w:val="0"/>
          <w:numId w:val="30"/>
        </w:numPr>
        <w:spacing w:after="200" w:line="276" w:lineRule="auto"/>
        <w:contextualSpacing/>
        <w:jc w:val="both"/>
        <w:rPr>
          <w:rFonts w:ascii="Calibri" w:eastAsia="Times New Roman" w:hAnsi="Calibri" w:cs="Times New Roman"/>
          <w:lang w:val="en-GB" w:eastAsia="en-GB"/>
        </w:rPr>
      </w:pPr>
      <w:r w:rsidRPr="00814EB9">
        <w:rPr>
          <w:rFonts w:ascii="Arial" w:eastAsia="Times New Roman" w:hAnsi="Arial" w:cs="Arial"/>
          <w:sz w:val="24"/>
          <w:szCs w:val="24"/>
          <w:lang w:val="en-GB" w:eastAsia="en-GB"/>
        </w:rPr>
        <w:t xml:space="preserve">Our PSHE and Sex education Curriculum, Jigsaw, raises awareness of equality and diversity. This may include a focus on disability, respect for other cultures, religions and beliefs, anti-homophobia/gay pride, gender equality, developing </w:t>
      </w:r>
      <w:hyperlink w:anchor="cohestion">
        <w:r w:rsidRPr="00814EB9">
          <w:rPr>
            <w:rFonts w:ascii="Calibri" w:eastAsia="Times New Roman" w:hAnsi="Calibri" w:cs="Arial"/>
            <w:color w:val="0000FF"/>
            <w:sz w:val="24"/>
            <w:u w:val="single"/>
            <w:lang w:val="en-GB" w:eastAsia="en-GB"/>
          </w:rPr>
          <w:t>community cohesion</w:t>
        </w:r>
      </w:hyperlink>
      <w:r w:rsidRPr="00814EB9">
        <w:rPr>
          <w:rFonts w:ascii="Arial" w:eastAsia="Times New Roman" w:hAnsi="Arial" w:cs="Arial"/>
          <w:sz w:val="24"/>
          <w:szCs w:val="24"/>
          <w:lang w:val="en-GB" w:eastAsia="en-GB"/>
        </w:rPr>
        <w:t xml:space="preserve"> and an understanding of the effects of discrimination. </w:t>
      </w:r>
    </w:p>
    <w:p w:rsidR="00814EB9" w:rsidRPr="00814EB9" w:rsidRDefault="00814EB9" w:rsidP="00814EB9">
      <w:pPr>
        <w:numPr>
          <w:ilvl w:val="0"/>
          <w:numId w:val="30"/>
        </w:numPr>
        <w:spacing w:after="200" w:line="276" w:lineRule="auto"/>
        <w:contextualSpacing/>
        <w:jc w:val="both"/>
        <w:rPr>
          <w:rFonts w:ascii="Calibri" w:eastAsia="Times New Roman" w:hAnsi="Calibri" w:cs="Times New Roman"/>
          <w:lang w:val="en-GB" w:eastAsia="en-GB"/>
        </w:rPr>
      </w:pPr>
      <w:r w:rsidRPr="00814EB9">
        <w:rPr>
          <w:rFonts w:ascii="Arial" w:eastAsia="Times New Roman" w:hAnsi="Arial" w:cs="Arial"/>
          <w:sz w:val="24"/>
          <w:szCs w:val="24"/>
          <w:lang w:val="en-GB" w:eastAsia="en-GB"/>
        </w:rPr>
        <w:t xml:space="preserve">We will regularly seek the views of pupils, parents, advisory staff and visitors to the school, to ensure that the school environment is as safe and accessible as possible to all school users. We will regularly review our </w:t>
      </w:r>
      <w:hyperlink w:anchor="access_plans">
        <w:r w:rsidRPr="00814EB9">
          <w:rPr>
            <w:rFonts w:ascii="Calibri" w:eastAsia="Times New Roman" w:hAnsi="Calibri" w:cs="Arial"/>
            <w:color w:val="0000FF"/>
            <w:sz w:val="24"/>
            <w:u w:val="single"/>
            <w:lang w:val="en-GB" w:eastAsia="en-GB"/>
          </w:rPr>
          <w:t>accessibility plans</w:t>
        </w:r>
      </w:hyperlink>
      <w:r w:rsidRPr="00814EB9">
        <w:rPr>
          <w:rFonts w:ascii="Arial" w:eastAsia="Times New Roman" w:hAnsi="Arial" w:cs="Arial"/>
          <w:sz w:val="24"/>
          <w:szCs w:val="24"/>
          <w:lang w:val="en-GB" w:eastAsia="en-GB"/>
        </w:rPr>
        <w:t>.</w:t>
      </w:r>
    </w:p>
    <w:p w:rsidR="00814EB9" w:rsidRPr="00814EB9" w:rsidRDefault="00814EB9" w:rsidP="00814EB9">
      <w:pPr>
        <w:numPr>
          <w:ilvl w:val="0"/>
          <w:numId w:val="30"/>
        </w:numPr>
        <w:spacing w:after="200" w:line="276" w:lineRule="auto"/>
        <w:contextualSpacing/>
        <w:jc w:val="both"/>
        <w:rPr>
          <w:rFonts w:ascii="Arial" w:eastAsia="Times New Roman" w:hAnsi="Arial" w:cs="Arial"/>
          <w:sz w:val="24"/>
          <w:szCs w:val="24"/>
          <w:lang w:val="en-GB" w:eastAsia="en-GB"/>
        </w:rPr>
      </w:pPr>
      <w:r w:rsidRPr="00814EB9">
        <w:rPr>
          <w:rFonts w:ascii="Arial" w:eastAsia="Times New Roman" w:hAnsi="Arial" w:cs="Arial"/>
          <w:sz w:val="24"/>
          <w:szCs w:val="24"/>
          <w:lang w:val="en-GB" w:eastAsia="en-GB"/>
        </w:rPr>
        <w:t xml:space="preserve">We welcome a diverse range of candidates and encourage those who are currently under-represented to join. </w:t>
      </w:r>
    </w:p>
    <w:p w:rsidR="00814EB9" w:rsidRPr="00814EB9" w:rsidRDefault="00814EB9" w:rsidP="00814EB9">
      <w:pPr>
        <w:numPr>
          <w:ilvl w:val="0"/>
          <w:numId w:val="30"/>
        </w:numPr>
        <w:spacing w:after="200" w:line="276" w:lineRule="auto"/>
        <w:contextualSpacing/>
        <w:jc w:val="both"/>
        <w:rPr>
          <w:rFonts w:ascii="Calibri" w:eastAsia="Times New Roman" w:hAnsi="Calibri" w:cs="Times New Roman"/>
          <w:lang w:val="en-GB" w:eastAsia="en-GB"/>
        </w:rPr>
      </w:pPr>
      <w:r w:rsidRPr="00814EB9">
        <w:rPr>
          <w:rFonts w:ascii="Arial" w:eastAsia="Times New Roman" w:hAnsi="Arial" w:cs="Arial"/>
          <w:sz w:val="24"/>
          <w:szCs w:val="24"/>
          <w:lang w:val="en-GB" w:eastAsia="en-GB"/>
        </w:rPr>
        <w:t xml:space="preserve">We will ensure that all staff are aware of their </w:t>
      </w:r>
      <w:hyperlink w:anchor="legalduties">
        <w:r w:rsidRPr="00814EB9">
          <w:rPr>
            <w:rFonts w:ascii="Calibri" w:eastAsia="Times New Roman" w:hAnsi="Calibri" w:cs="Arial"/>
            <w:color w:val="0000FF"/>
            <w:sz w:val="24"/>
            <w:u w:val="single"/>
            <w:lang w:val="en-GB" w:eastAsia="en-GB"/>
          </w:rPr>
          <w:t>legal duties</w:t>
        </w:r>
      </w:hyperlink>
      <w:r w:rsidRPr="00814EB9">
        <w:rPr>
          <w:rFonts w:ascii="Arial" w:eastAsia="Times New Roman" w:hAnsi="Arial" w:cs="Arial"/>
          <w:sz w:val="24"/>
          <w:szCs w:val="24"/>
          <w:lang w:val="en-GB" w:eastAsia="en-GB"/>
        </w:rPr>
        <w:t xml:space="preserve"> under the Equality Act 2010, the different forms of </w:t>
      </w:r>
      <w:hyperlink w:anchor="discrimination">
        <w:r w:rsidRPr="00814EB9">
          <w:rPr>
            <w:rFonts w:ascii="Calibri" w:eastAsia="Times New Roman" w:hAnsi="Calibri" w:cs="Arial"/>
            <w:color w:val="0000FF"/>
            <w:sz w:val="24"/>
            <w:u w:val="single"/>
            <w:lang w:val="en-GB" w:eastAsia="en-GB"/>
          </w:rPr>
          <w:t>discrimination</w:t>
        </w:r>
      </w:hyperlink>
      <w:r w:rsidRPr="00814EB9">
        <w:rPr>
          <w:rFonts w:ascii="Arial" w:eastAsia="Times New Roman" w:hAnsi="Arial" w:cs="Arial"/>
          <w:sz w:val="24"/>
          <w:szCs w:val="24"/>
          <w:lang w:val="en-GB" w:eastAsia="en-GB"/>
        </w:rPr>
        <w:t xml:space="preserve"> and what ‘</w:t>
      </w:r>
      <w:hyperlink w:anchor="reasonable_adjustments">
        <w:r w:rsidRPr="00814EB9">
          <w:rPr>
            <w:rFonts w:ascii="Calibri" w:eastAsia="Times New Roman" w:hAnsi="Calibri" w:cs="Arial"/>
            <w:color w:val="0000FF"/>
            <w:sz w:val="24"/>
            <w:u w:val="single"/>
            <w:lang w:val="en-GB" w:eastAsia="en-GB"/>
          </w:rPr>
          <w:t>reasonable adjustments</w:t>
        </w:r>
      </w:hyperlink>
      <w:r w:rsidRPr="00814EB9">
        <w:rPr>
          <w:rFonts w:ascii="Arial" w:eastAsia="Times New Roman" w:hAnsi="Arial" w:cs="Arial"/>
          <w:sz w:val="24"/>
          <w:szCs w:val="24"/>
          <w:lang w:val="en-GB" w:eastAsia="en-GB"/>
        </w:rPr>
        <w:t>’ mean in practice.</w:t>
      </w:r>
    </w:p>
    <w:p w:rsidR="00814EB9" w:rsidRPr="00814EB9" w:rsidRDefault="00814EB9" w:rsidP="00814EB9">
      <w:pPr>
        <w:numPr>
          <w:ilvl w:val="0"/>
          <w:numId w:val="30"/>
        </w:numPr>
        <w:spacing w:after="200" w:line="276" w:lineRule="auto"/>
        <w:contextualSpacing/>
        <w:jc w:val="both"/>
        <w:rPr>
          <w:rFonts w:ascii="Calibri" w:eastAsia="Times New Roman" w:hAnsi="Calibri" w:cs="Times New Roman"/>
          <w:lang w:val="en-GB" w:eastAsia="en-GB"/>
        </w:rPr>
      </w:pPr>
      <w:r w:rsidRPr="00814EB9">
        <w:rPr>
          <w:rFonts w:ascii="Arial" w:eastAsia="Calibri" w:hAnsi="Arial" w:cs="Arial"/>
          <w:color w:val="000000"/>
          <w:sz w:val="24"/>
          <w:szCs w:val="24"/>
          <w:lang w:val="en-GB" w:eastAsia="en-GB"/>
        </w:rPr>
        <w:t xml:space="preserve">We will maintain and update an </w:t>
      </w:r>
      <w:hyperlink w:anchor="SDP_equality_website">
        <w:r w:rsidRPr="00814EB9">
          <w:rPr>
            <w:rFonts w:ascii="Calibri" w:eastAsia="Calibri" w:hAnsi="Calibri" w:cs="Arial"/>
            <w:color w:val="000000"/>
            <w:sz w:val="24"/>
            <w:u w:val="single"/>
            <w:lang w:val="en-GB" w:eastAsia="en-GB"/>
          </w:rPr>
          <w:t>equality page</w:t>
        </w:r>
      </w:hyperlink>
      <w:r w:rsidRPr="00814EB9">
        <w:rPr>
          <w:rFonts w:ascii="Arial" w:eastAsia="Calibri" w:hAnsi="Arial" w:cs="Arial"/>
          <w:color w:val="000000"/>
          <w:sz w:val="24"/>
          <w:szCs w:val="24"/>
          <w:lang w:val="en-GB" w:eastAsia="en-GB"/>
        </w:rPr>
        <w:t xml:space="preserve"> on the school website to show how it we are complying with the</w:t>
      </w:r>
      <w:hyperlink w:anchor="public_equality_duty">
        <w:r w:rsidRPr="00814EB9">
          <w:rPr>
            <w:rFonts w:ascii="Calibri" w:eastAsia="Calibri" w:hAnsi="Calibri" w:cs="Arial"/>
            <w:color w:val="000000"/>
            <w:sz w:val="24"/>
            <w:u w:val="single"/>
            <w:lang w:val="en-GB" w:eastAsia="en-GB"/>
          </w:rPr>
          <w:t xml:space="preserve"> Public Sector Equality Duty (PSED) </w:t>
        </w:r>
      </w:hyperlink>
      <w:r w:rsidRPr="00814EB9">
        <w:rPr>
          <w:rFonts w:ascii="Arial" w:eastAsia="Calibri" w:hAnsi="Arial" w:cs="Arial"/>
          <w:color w:val="000000"/>
          <w:sz w:val="24"/>
          <w:szCs w:val="24"/>
          <w:lang w:val="en-GB" w:eastAsia="en-GB"/>
        </w:rPr>
        <w:t>in the Equality Act 2010 and advancing equality of opportunity.</w:t>
      </w:r>
    </w:p>
    <w:p w:rsidR="00814EB9" w:rsidRPr="00814EB9" w:rsidRDefault="00814EB9" w:rsidP="00814EB9">
      <w:pPr>
        <w:numPr>
          <w:ilvl w:val="0"/>
          <w:numId w:val="30"/>
        </w:numPr>
        <w:spacing w:after="200" w:line="276" w:lineRule="auto"/>
        <w:contextualSpacing/>
        <w:jc w:val="both"/>
        <w:rPr>
          <w:rFonts w:ascii="Calibri" w:eastAsia="Times New Roman" w:hAnsi="Calibri" w:cs="Times New Roman"/>
          <w:lang w:val="en-GB" w:eastAsia="en-GB"/>
        </w:rPr>
      </w:pPr>
      <w:r w:rsidRPr="00814EB9">
        <w:rPr>
          <w:rFonts w:ascii="Arial" w:eastAsia="Times New Roman" w:hAnsi="Arial" w:cs="Arial"/>
          <w:sz w:val="24"/>
          <w:szCs w:val="24"/>
          <w:lang w:val="en-GB" w:eastAsia="en-GB"/>
        </w:rPr>
        <w:t>When drawing up policies, we</w:t>
      </w:r>
      <w:hyperlink r:id="rId14">
        <w:r w:rsidRPr="00814EB9">
          <w:rPr>
            <w:rFonts w:ascii="Arial" w:eastAsia="Times New Roman" w:hAnsi="Arial" w:cs="Arial"/>
            <w:sz w:val="24"/>
            <w:szCs w:val="24"/>
            <w:lang w:val="en-GB" w:eastAsia="en-GB"/>
          </w:rPr>
          <w:t xml:space="preserve"> will consider to what extent a new/revised policy, practice or plan meets the Public Sector Equality Duties (eliminates </w:t>
        </w:r>
        <w:r w:rsidRPr="00814EB9">
          <w:rPr>
            <w:rFonts w:ascii="Arial" w:eastAsia="Times New Roman" w:hAnsi="Arial" w:cs="Arial"/>
            <w:sz w:val="24"/>
            <w:szCs w:val="24"/>
            <w:lang w:val="en-GB" w:eastAsia="en-GB"/>
          </w:rPr>
          <w:lastRenderedPageBreak/>
          <w:t>discrimination, advances equality and fosters good relations for all the protected characteristics) and recommend changes/mitigations where necessary (DCC policies will have already had EIAs carried out).</w:t>
        </w:r>
      </w:hyperlink>
    </w:p>
    <w:p w:rsidR="00814EB9" w:rsidRPr="00814EB9" w:rsidRDefault="00814EB9" w:rsidP="00814EB9">
      <w:pPr>
        <w:spacing w:after="200" w:line="276" w:lineRule="auto"/>
        <w:ind w:left="720"/>
        <w:contextualSpacing/>
        <w:jc w:val="both"/>
        <w:rPr>
          <w:rFonts w:ascii="Arial" w:eastAsia="Times New Roman" w:hAnsi="Arial" w:cs="Arial"/>
          <w:sz w:val="24"/>
          <w:szCs w:val="24"/>
          <w:lang w:val="en-GB" w:eastAsia="en-GB"/>
        </w:rPr>
      </w:pPr>
    </w:p>
    <w:p w:rsidR="00814EB9" w:rsidRPr="00814EB9" w:rsidRDefault="00814EB9" w:rsidP="00814EB9">
      <w:pPr>
        <w:spacing w:after="200" w:line="276" w:lineRule="auto"/>
        <w:jc w:val="both"/>
        <w:rPr>
          <w:rFonts w:ascii="Arial" w:eastAsia="Calibri" w:hAnsi="Arial" w:cs="Arial"/>
          <w:b/>
          <w:sz w:val="24"/>
          <w:szCs w:val="24"/>
          <w:lang w:val="en-GB" w:eastAsia="en-GB"/>
        </w:rPr>
      </w:pPr>
      <w:r w:rsidRPr="00814EB9">
        <w:rPr>
          <w:rFonts w:ascii="Arial" w:eastAsia="Calibri" w:hAnsi="Arial" w:cs="Arial"/>
          <w:b/>
          <w:sz w:val="24"/>
          <w:szCs w:val="24"/>
          <w:lang w:val="en-GB" w:eastAsia="en-GB"/>
        </w:rPr>
        <w:t>Policy agreed:</w:t>
      </w:r>
      <w:r w:rsidRPr="00814EB9">
        <w:rPr>
          <w:rFonts w:ascii="Arial" w:eastAsia="Calibri" w:hAnsi="Arial" w:cs="Arial"/>
          <w:b/>
          <w:sz w:val="24"/>
          <w:szCs w:val="24"/>
          <w:lang w:val="en-GB" w:eastAsia="en-GB"/>
        </w:rPr>
        <w:tab/>
      </w:r>
      <w:r w:rsidRPr="00814EB9">
        <w:rPr>
          <w:rFonts w:ascii="Arial" w:eastAsia="Calibri" w:hAnsi="Arial" w:cs="Arial"/>
          <w:b/>
          <w:sz w:val="24"/>
          <w:szCs w:val="24"/>
          <w:lang w:val="en-GB" w:eastAsia="en-GB"/>
        </w:rPr>
        <w:tab/>
      </w:r>
      <w:r w:rsidRPr="00814EB9">
        <w:rPr>
          <w:rFonts w:ascii="Arial" w:eastAsia="Calibri" w:hAnsi="Arial" w:cs="Arial"/>
          <w:b/>
          <w:sz w:val="24"/>
          <w:szCs w:val="24"/>
          <w:lang w:val="en-GB" w:eastAsia="en-GB"/>
        </w:rPr>
        <w:tab/>
      </w:r>
      <w:r w:rsidRPr="00814EB9">
        <w:rPr>
          <w:rFonts w:ascii="Arial" w:eastAsia="Calibri" w:hAnsi="Arial" w:cs="Arial"/>
          <w:b/>
          <w:sz w:val="24"/>
          <w:szCs w:val="24"/>
          <w:lang w:val="en-GB" w:eastAsia="en-GB"/>
        </w:rPr>
        <w:tab/>
      </w:r>
      <w:r w:rsidRPr="00814EB9">
        <w:rPr>
          <w:rFonts w:ascii="Arial" w:eastAsia="Calibri" w:hAnsi="Arial" w:cs="Arial"/>
          <w:b/>
          <w:sz w:val="24"/>
          <w:szCs w:val="24"/>
          <w:lang w:val="en-GB" w:eastAsia="en-GB"/>
        </w:rPr>
        <w:tab/>
      </w:r>
      <w:r w:rsidRPr="00814EB9">
        <w:rPr>
          <w:rFonts w:ascii="Arial" w:eastAsia="Calibri" w:hAnsi="Arial" w:cs="Arial"/>
          <w:b/>
          <w:sz w:val="24"/>
          <w:szCs w:val="24"/>
          <w:lang w:val="en-GB" w:eastAsia="en-GB"/>
        </w:rPr>
        <w:tab/>
        <w:t>Date of next review:</w:t>
      </w:r>
    </w:p>
    <w:p w:rsidR="00814EB9" w:rsidRPr="00814EB9" w:rsidRDefault="00814EB9" w:rsidP="00814EB9">
      <w:pPr>
        <w:spacing w:after="200" w:line="276" w:lineRule="auto"/>
        <w:jc w:val="both"/>
        <w:rPr>
          <w:rFonts w:ascii="Arial" w:eastAsia="Calibri" w:hAnsi="Arial" w:cs="Arial"/>
          <w:b/>
          <w:sz w:val="24"/>
          <w:szCs w:val="24"/>
          <w:lang w:val="en-GB" w:eastAsia="en-GB"/>
        </w:rPr>
      </w:pPr>
    </w:p>
    <w:p w:rsidR="00814EB9" w:rsidRPr="00814EB9" w:rsidRDefault="00814EB9" w:rsidP="00814EB9">
      <w:pPr>
        <w:spacing w:after="200" w:line="276" w:lineRule="auto"/>
        <w:jc w:val="both"/>
        <w:rPr>
          <w:rFonts w:ascii="Arial" w:eastAsia="Calibri" w:hAnsi="Arial" w:cs="Arial"/>
          <w:b/>
          <w:sz w:val="24"/>
          <w:szCs w:val="24"/>
          <w:lang w:val="en-GB" w:eastAsia="en-GB"/>
        </w:rPr>
      </w:pPr>
    </w:p>
    <w:p w:rsidR="00814EB9" w:rsidRPr="00814EB9" w:rsidRDefault="00814EB9" w:rsidP="00814EB9">
      <w:pPr>
        <w:spacing w:after="200" w:line="276" w:lineRule="auto"/>
        <w:jc w:val="both"/>
        <w:rPr>
          <w:rFonts w:ascii="Arial" w:eastAsia="Calibri" w:hAnsi="Arial" w:cs="Arial"/>
          <w:b/>
          <w:sz w:val="24"/>
          <w:szCs w:val="24"/>
          <w:lang w:val="en-GB" w:eastAsia="en-GB"/>
        </w:rPr>
      </w:pPr>
      <w:r w:rsidRPr="00814EB9">
        <w:rPr>
          <w:rFonts w:ascii="Arial" w:eastAsia="Calibri" w:hAnsi="Arial" w:cs="Arial"/>
          <w:b/>
          <w:sz w:val="24"/>
          <w:szCs w:val="24"/>
          <w:lang w:val="en-GB" w:eastAsia="en-GB"/>
        </w:rPr>
        <w:t>Signed:</w:t>
      </w:r>
    </w:p>
    <w:p w:rsidR="00814EB9" w:rsidRPr="00814EB9" w:rsidRDefault="00814EB9" w:rsidP="00814EB9">
      <w:pPr>
        <w:spacing w:after="200" w:line="276" w:lineRule="auto"/>
        <w:ind w:left="1440"/>
        <w:contextualSpacing/>
        <w:jc w:val="both"/>
        <w:rPr>
          <w:rFonts w:ascii="Arial" w:eastAsia="Calibri" w:hAnsi="Arial" w:cs="Arial"/>
          <w:sz w:val="24"/>
          <w:szCs w:val="24"/>
          <w:lang w:val="en-GB" w:eastAsia="en-GB"/>
        </w:rPr>
      </w:pPr>
      <w:r w:rsidRPr="00814EB9">
        <w:rPr>
          <w:rFonts w:ascii="Calibri" w:eastAsia="Times New Roman" w:hAnsi="Calibri" w:cs="Times New Roman"/>
          <w:lang w:val="en-GB" w:eastAsia="en-GB"/>
        </w:rPr>
        <w:br w:type="page"/>
      </w:r>
    </w:p>
    <w:p w:rsidR="00814EB9" w:rsidRPr="00814EB9" w:rsidRDefault="00814EB9" w:rsidP="00814EB9">
      <w:pPr>
        <w:spacing w:after="200" w:line="276" w:lineRule="auto"/>
        <w:jc w:val="both"/>
        <w:rPr>
          <w:rFonts w:ascii="Arial Black" w:eastAsia="Calibri" w:hAnsi="Arial Black" w:cs="Arial"/>
          <w:color w:val="152D6E"/>
          <w:sz w:val="48"/>
          <w:szCs w:val="48"/>
          <w:lang w:val="en-GB" w:eastAsia="en-GB"/>
        </w:rPr>
      </w:pPr>
      <w:r w:rsidRPr="00814EB9">
        <w:rPr>
          <w:rFonts w:ascii="Arial Black" w:eastAsia="Calibri" w:hAnsi="Arial Black" w:cs="Arial"/>
          <w:color w:val="152D6E"/>
          <w:sz w:val="48"/>
          <w:szCs w:val="48"/>
          <w:lang w:val="en-GB" w:eastAsia="en-GB"/>
        </w:rPr>
        <w:lastRenderedPageBreak/>
        <w:t>Part Two</w:t>
      </w:r>
    </w:p>
    <w:p w:rsidR="00814EB9" w:rsidRPr="00814EB9" w:rsidRDefault="00814EB9" w:rsidP="00814EB9">
      <w:pPr>
        <w:spacing w:line="280" w:lineRule="atLeast"/>
        <w:jc w:val="both"/>
        <w:rPr>
          <w:rFonts w:ascii="Arial" w:eastAsia="Calibri" w:hAnsi="Arial" w:cs="Arial"/>
          <w:b/>
          <w:color w:val="152D6E"/>
          <w:sz w:val="28"/>
          <w:szCs w:val="28"/>
          <w:lang w:val="en-GB" w:eastAsia="en-GB"/>
        </w:rPr>
      </w:pPr>
      <w:bookmarkStart w:id="0" w:name="legalduties"/>
      <w:bookmarkEnd w:id="0"/>
      <w:r w:rsidRPr="00814EB9">
        <w:rPr>
          <w:rFonts w:ascii="Arial" w:eastAsia="Calibri" w:hAnsi="Arial" w:cs="Arial"/>
          <w:b/>
          <w:color w:val="152D6E"/>
          <w:sz w:val="28"/>
          <w:szCs w:val="28"/>
          <w:lang w:val="en-GB" w:eastAsia="en-GB"/>
        </w:rPr>
        <w:t>Our Legal Duties</w:t>
      </w:r>
    </w:p>
    <w:p w:rsidR="00814EB9" w:rsidRPr="00814EB9" w:rsidRDefault="00814EB9" w:rsidP="00814EB9">
      <w:pPr>
        <w:spacing w:after="200" w:line="280" w:lineRule="atLeast"/>
        <w:jc w:val="both"/>
        <w:rPr>
          <w:rFonts w:ascii="Arial" w:eastAsia="Calibri" w:hAnsi="Arial" w:cs="Arial"/>
          <w:sz w:val="24"/>
          <w:szCs w:val="24"/>
          <w:lang w:val="en-GB" w:eastAsia="en-GB"/>
        </w:rPr>
      </w:pPr>
    </w:p>
    <w:p w:rsidR="00814EB9" w:rsidRPr="00814EB9" w:rsidRDefault="00814EB9" w:rsidP="00814EB9">
      <w:pPr>
        <w:spacing w:after="200" w:line="280" w:lineRule="atLeast"/>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 xml:space="preserve">Legislation relating to equality and discrimination is laid out in the Equality Act 2010.  </w:t>
      </w:r>
    </w:p>
    <w:p w:rsidR="00814EB9" w:rsidRPr="00814EB9" w:rsidRDefault="00814EB9" w:rsidP="00814EB9">
      <w:pPr>
        <w:spacing w:after="200" w:line="280" w:lineRule="atLeast"/>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 xml:space="preserve">This legislation covers employment (work), the provision of services and public functions, and education.  </w:t>
      </w:r>
    </w:p>
    <w:p w:rsidR="00814EB9" w:rsidRPr="00814EB9" w:rsidRDefault="00814EB9" w:rsidP="00814EB9">
      <w:pPr>
        <w:spacing w:after="200" w:line="280" w:lineRule="atLeast"/>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Employers (schools) could be vicariously liable for discriminatory acts of their employees if they did not take reasonable steps to prevent such acts.  Employees can be liable for acts (where an employer took reasonable steps to prevent such acts).</w:t>
      </w:r>
    </w:p>
    <w:p w:rsidR="00814EB9" w:rsidRPr="00814EB9" w:rsidRDefault="00814EB9" w:rsidP="00814EB9">
      <w:pPr>
        <w:spacing w:after="200" w:line="280" w:lineRule="atLeast"/>
        <w:jc w:val="both"/>
        <w:outlineLvl w:val="0"/>
        <w:rPr>
          <w:rFonts w:ascii="Arial" w:eastAsia="Calibri" w:hAnsi="Arial" w:cs="Arial"/>
          <w:b/>
          <w:sz w:val="24"/>
          <w:szCs w:val="24"/>
          <w:lang w:val="en-GB" w:eastAsia="en-GB"/>
        </w:rPr>
      </w:pPr>
      <w:bookmarkStart w:id="1" w:name="protected"/>
      <w:bookmarkEnd w:id="1"/>
      <w:r w:rsidRPr="00814EB9">
        <w:rPr>
          <w:rFonts w:ascii="Arial" w:eastAsia="Calibri" w:hAnsi="Arial" w:cs="Arial"/>
          <w:b/>
          <w:sz w:val="24"/>
          <w:szCs w:val="24"/>
          <w:lang w:val="en-GB" w:eastAsia="en-GB"/>
        </w:rPr>
        <w:t>The ‘Protected Characteristics’ within equality law are:</w:t>
      </w:r>
    </w:p>
    <w:p w:rsidR="00814EB9" w:rsidRPr="00814EB9" w:rsidRDefault="00814EB9" w:rsidP="00814EB9">
      <w:pPr>
        <w:numPr>
          <w:ilvl w:val="0"/>
          <w:numId w:val="27"/>
        </w:numPr>
        <w:spacing w:after="200" w:line="280" w:lineRule="atLeast"/>
        <w:jc w:val="both"/>
        <w:rPr>
          <w:rFonts w:ascii="Arial" w:eastAsia="Calibri" w:hAnsi="Arial" w:cs="Arial"/>
          <w:sz w:val="24"/>
          <w:szCs w:val="24"/>
          <w:lang w:val="en-GB" w:eastAsia="en-GB"/>
        </w:rPr>
      </w:pPr>
      <w:r w:rsidRPr="00814EB9">
        <w:rPr>
          <w:rFonts w:ascii="Arial" w:eastAsia="Calibri" w:hAnsi="Arial" w:cs="Arial"/>
          <w:b/>
          <w:sz w:val="24"/>
          <w:szCs w:val="24"/>
          <w:lang w:val="en-GB" w:eastAsia="en-GB"/>
        </w:rPr>
        <w:t xml:space="preserve">Age - </w:t>
      </w:r>
      <w:r w:rsidRPr="00814EB9">
        <w:rPr>
          <w:rFonts w:ascii="Arial" w:eastAsia="Calibri" w:hAnsi="Arial" w:cs="Arial"/>
          <w:sz w:val="24"/>
          <w:szCs w:val="24"/>
          <w:lang w:val="en-GB" w:eastAsia="en-GB"/>
        </w:rPr>
        <w:t>A person of a particular age (e.g. 32 year old) or a range of ages (e.g. 18 - 30 year olds).  Age discrimination does not apply to the provision of education, but it does apply to work.</w:t>
      </w:r>
    </w:p>
    <w:p w:rsidR="00814EB9" w:rsidRPr="00814EB9" w:rsidRDefault="00814EB9" w:rsidP="00814EB9">
      <w:pPr>
        <w:numPr>
          <w:ilvl w:val="0"/>
          <w:numId w:val="27"/>
        </w:numPr>
        <w:spacing w:after="200" w:line="280" w:lineRule="atLeast"/>
        <w:jc w:val="both"/>
        <w:rPr>
          <w:rFonts w:ascii="Arial" w:eastAsia="Calibri" w:hAnsi="Arial" w:cs="Arial"/>
          <w:sz w:val="24"/>
          <w:szCs w:val="24"/>
          <w:lang w:val="en-GB" w:eastAsia="en-GB"/>
        </w:rPr>
      </w:pPr>
      <w:r w:rsidRPr="00814EB9">
        <w:rPr>
          <w:rFonts w:ascii="Arial" w:eastAsia="Calibri" w:hAnsi="Arial" w:cs="Arial"/>
          <w:b/>
          <w:sz w:val="24"/>
          <w:szCs w:val="24"/>
          <w:lang w:val="en-GB" w:eastAsia="en-GB"/>
        </w:rPr>
        <w:t xml:space="preserve">Disability - </w:t>
      </w:r>
      <w:r w:rsidRPr="00814EB9">
        <w:rPr>
          <w:rFonts w:ascii="Arial" w:eastAsia="Calibri" w:hAnsi="Arial" w:cs="Arial"/>
          <w:sz w:val="24"/>
          <w:szCs w:val="24"/>
          <w:lang w:val="en-GB" w:eastAsia="en-GB"/>
        </w:rPr>
        <w:t>A person has a disability if s/he has, or has had, a physical or mental impairment which has a substantial and long-term adverse effect on their ability to carry out normal day-to-day activities.  It includes discrimination arising from something connected with their disability such as use of aids or medical conditions. HIV, multiple sclerosis and cancer are all considered as disabilities, regardless of their effect.</w:t>
      </w:r>
    </w:p>
    <w:p w:rsidR="00814EB9" w:rsidRPr="00814EB9" w:rsidRDefault="00814EB9" w:rsidP="00814EB9">
      <w:pPr>
        <w:numPr>
          <w:ilvl w:val="0"/>
          <w:numId w:val="27"/>
        </w:numPr>
        <w:spacing w:after="200" w:line="280" w:lineRule="atLeast"/>
        <w:jc w:val="both"/>
        <w:rPr>
          <w:rFonts w:ascii="Calibri" w:eastAsia="Calibri" w:hAnsi="Calibri" w:cs="Calibri"/>
          <w:lang w:val="en-GB" w:eastAsia="en-GB"/>
        </w:rPr>
      </w:pPr>
      <w:r w:rsidRPr="00814EB9">
        <w:rPr>
          <w:rFonts w:ascii="Arial" w:eastAsia="Calibri" w:hAnsi="Arial" w:cs="Arial"/>
          <w:b/>
          <w:sz w:val="24"/>
          <w:szCs w:val="24"/>
          <w:lang w:val="en-GB" w:eastAsia="en-GB"/>
        </w:rPr>
        <w:t xml:space="preserve">Gender reassignment - </w:t>
      </w:r>
      <w:r w:rsidRPr="00814EB9">
        <w:rPr>
          <w:rFonts w:ascii="Arial" w:eastAsia="Calibri" w:hAnsi="Arial" w:cs="Arial"/>
          <w:sz w:val="24"/>
          <w:szCs w:val="24"/>
          <w:lang w:val="en-GB" w:eastAsia="en-GB"/>
        </w:rPr>
        <w:t xml:space="preserve">A person (usually with ‘gender dysphoria’) who is proposing to undergo, is undergoing or has undergone gender reassignment (the process of changing physiological or other attributes of sex, therefore changing from male to female, or female to male).  ‘Trans’ is an umbrella term to describe people with this ‘Gender Identity’.  ‘Intersex’ or ‘Third Sex’ is not covered by the Act but the school will treat Intersex children with the same degree of equality as children with gender dysphoria.  Children as young as five may begin to show signs of </w:t>
      </w:r>
      <w:hyperlink w:anchor="gender_dysphoria">
        <w:r w:rsidRPr="00814EB9">
          <w:rPr>
            <w:rFonts w:ascii="Calibri" w:eastAsia="Calibri" w:hAnsi="Calibri" w:cs="Arial"/>
            <w:color w:val="0000FF"/>
            <w:sz w:val="24"/>
            <w:u w:val="single"/>
            <w:lang w:val="en-GB" w:eastAsia="en-GB"/>
          </w:rPr>
          <w:t>gender dysphoria</w:t>
        </w:r>
      </w:hyperlink>
      <w:r w:rsidRPr="00814EB9">
        <w:rPr>
          <w:rFonts w:ascii="Arial" w:eastAsia="Calibri" w:hAnsi="Arial" w:cs="Arial"/>
          <w:sz w:val="24"/>
          <w:szCs w:val="24"/>
          <w:lang w:val="en-GB" w:eastAsia="en-GB"/>
        </w:rPr>
        <w:t xml:space="preserve"> and therefore it is relevant in any school environment. (</w:t>
      </w:r>
      <w:hyperlink r:id="rId15">
        <w:r w:rsidRPr="00814EB9">
          <w:rPr>
            <w:rFonts w:ascii="Calibri" w:eastAsia="Calibri" w:hAnsi="Calibri" w:cs="Arial"/>
            <w:color w:val="0000FF"/>
            <w:sz w:val="24"/>
            <w:u w:val="single"/>
            <w:lang w:val="en-GB" w:eastAsia="en-GB"/>
          </w:rPr>
          <w:t>The Intercom Trust</w:t>
        </w:r>
      </w:hyperlink>
      <w:r w:rsidRPr="00814EB9">
        <w:rPr>
          <w:rFonts w:ascii="Arial" w:eastAsia="Calibri" w:hAnsi="Arial" w:cs="Arial"/>
          <w:sz w:val="24"/>
          <w:szCs w:val="24"/>
          <w:lang w:val="en-GB" w:eastAsia="en-GB"/>
        </w:rPr>
        <w:t xml:space="preserve"> in Devon supports schools in supporting children undergoing gender reassignment).</w:t>
      </w:r>
      <w:r w:rsidR="000F186C">
        <w:rPr>
          <w:rFonts w:ascii="Arial" w:eastAsia="Calibri" w:hAnsi="Arial" w:cs="Arial"/>
          <w:sz w:val="24"/>
          <w:szCs w:val="24"/>
          <w:lang w:val="en-GB" w:eastAsia="en-GB"/>
        </w:rPr>
        <w:t xml:space="preserve"> See Appendix 2.</w:t>
      </w:r>
    </w:p>
    <w:p w:rsidR="00814EB9" w:rsidRPr="00814EB9" w:rsidRDefault="00814EB9" w:rsidP="00814EB9">
      <w:pPr>
        <w:numPr>
          <w:ilvl w:val="0"/>
          <w:numId w:val="27"/>
        </w:numPr>
        <w:spacing w:after="200" w:line="280" w:lineRule="atLeast"/>
        <w:jc w:val="both"/>
        <w:rPr>
          <w:rFonts w:ascii="Arial" w:eastAsia="Calibri" w:hAnsi="Arial" w:cs="Arial"/>
          <w:sz w:val="24"/>
          <w:szCs w:val="24"/>
          <w:lang w:val="en-GB" w:eastAsia="en-GB"/>
        </w:rPr>
      </w:pPr>
      <w:r w:rsidRPr="00814EB9">
        <w:rPr>
          <w:rFonts w:ascii="Arial" w:eastAsia="Calibri" w:hAnsi="Arial" w:cs="Arial"/>
          <w:b/>
          <w:sz w:val="24"/>
          <w:szCs w:val="24"/>
          <w:lang w:val="en-GB" w:eastAsia="en-GB"/>
        </w:rPr>
        <w:t xml:space="preserve">Marriage and civil partnership – </w:t>
      </w:r>
      <w:r w:rsidRPr="00814EB9">
        <w:rPr>
          <w:rFonts w:ascii="Arial" w:eastAsia="Calibri" w:hAnsi="Arial" w:cs="Arial"/>
          <w:sz w:val="24"/>
          <w:szCs w:val="24"/>
          <w:lang w:val="en-GB" w:eastAsia="en-GB"/>
        </w:rPr>
        <w:t>Marriage and civil partnership discrimination does not apply to the provision of education, but it does apply to work.</w:t>
      </w:r>
    </w:p>
    <w:p w:rsidR="00814EB9" w:rsidRPr="00814EB9" w:rsidRDefault="00814EB9" w:rsidP="00814EB9">
      <w:pPr>
        <w:numPr>
          <w:ilvl w:val="0"/>
          <w:numId w:val="27"/>
        </w:numPr>
        <w:spacing w:after="200" w:line="280" w:lineRule="atLeast"/>
        <w:jc w:val="both"/>
        <w:rPr>
          <w:rFonts w:ascii="Arial" w:eastAsia="Calibri" w:hAnsi="Arial" w:cs="Arial"/>
          <w:sz w:val="24"/>
          <w:szCs w:val="24"/>
          <w:lang w:val="en-GB" w:eastAsia="en-GB"/>
        </w:rPr>
      </w:pPr>
      <w:r w:rsidRPr="00814EB9">
        <w:rPr>
          <w:rFonts w:ascii="Arial" w:eastAsia="Calibri" w:hAnsi="Arial" w:cs="Arial"/>
          <w:b/>
          <w:sz w:val="24"/>
          <w:szCs w:val="24"/>
          <w:lang w:val="en-GB" w:eastAsia="en-GB"/>
        </w:rPr>
        <w:t xml:space="preserve">Pregnancy and maternity - </w:t>
      </w:r>
      <w:r w:rsidRPr="00814EB9">
        <w:rPr>
          <w:rFonts w:ascii="Arial" w:eastAsia="Calibri" w:hAnsi="Arial" w:cs="Arial"/>
          <w:sz w:val="24"/>
          <w:szCs w:val="24"/>
          <w:lang w:val="en-GB" w:eastAsia="en-GB"/>
        </w:rPr>
        <w:t>Maternity refers to the period of 26 weeks after the birth (including still births), which reflects the period of a woman's Ordinary Maternity Leave entitlement in the employment context.  In employment, it also covers (where eligible) the period up to the end of her Additional Maternity Leave.</w:t>
      </w:r>
    </w:p>
    <w:p w:rsidR="00814EB9" w:rsidRPr="00814EB9" w:rsidRDefault="00814EB9" w:rsidP="00814EB9">
      <w:pPr>
        <w:numPr>
          <w:ilvl w:val="0"/>
          <w:numId w:val="27"/>
        </w:numPr>
        <w:spacing w:after="200" w:line="280" w:lineRule="atLeast"/>
        <w:jc w:val="both"/>
        <w:rPr>
          <w:rFonts w:ascii="Arial" w:eastAsia="Calibri" w:hAnsi="Arial" w:cs="Arial"/>
          <w:sz w:val="24"/>
          <w:szCs w:val="24"/>
          <w:lang w:val="en-GB" w:eastAsia="en-GB"/>
        </w:rPr>
      </w:pPr>
      <w:r w:rsidRPr="00814EB9">
        <w:rPr>
          <w:rFonts w:ascii="Arial" w:eastAsia="Calibri" w:hAnsi="Arial" w:cs="Arial"/>
          <w:b/>
          <w:sz w:val="24"/>
          <w:szCs w:val="24"/>
          <w:lang w:val="en-GB" w:eastAsia="en-GB"/>
        </w:rPr>
        <w:t xml:space="preserve">Race - </w:t>
      </w:r>
      <w:r w:rsidRPr="00814EB9">
        <w:rPr>
          <w:rFonts w:ascii="Arial" w:eastAsia="Calibri" w:hAnsi="Arial" w:cs="Arial"/>
          <w:sz w:val="24"/>
          <w:szCs w:val="24"/>
          <w:lang w:val="en-GB" w:eastAsia="en-GB"/>
        </w:rPr>
        <w:t xml:space="preserve">A person’s colour, nationality, ethnic or national origin.  It includes Travellers and Gypsies as well as White British people.  </w:t>
      </w:r>
    </w:p>
    <w:p w:rsidR="00814EB9" w:rsidRPr="00814EB9" w:rsidRDefault="00814EB9" w:rsidP="00814EB9">
      <w:pPr>
        <w:numPr>
          <w:ilvl w:val="0"/>
          <w:numId w:val="28"/>
        </w:numPr>
        <w:spacing w:after="200" w:line="280" w:lineRule="atLeast"/>
        <w:jc w:val="both"/>
        <w:rPr>
          <w:rFonts w:ascii="Arial" w:eastAsia="Calibri" w:hAnsi="Arial" w:cs="Arial"/>
          <w:sz w:val="24"/>
          <w:szCs w:val="24"/>
          <w:lang w:val="en-GB" w:eastAsia="en-GB"/>
        </w:rPr>
      </w:pPr>
      <w:r w:rsidRPr="00814EB9">
        <w:rPr>
          <w:rFonts w:ascii="Arial" w:eastAsia="Calibri" w:hAnsi="Arial" w:cs="Arial"/>
          <w:b/>
          <w:sz w:val="24"/>
          <w:szCs w:val="24"/>
          <w:lang w:val="en-GB" w:eastAsia="en-GB"/>
        </w:rPr>
        <w:lastRenderedPageBreak/>
        <w:t xml:space="preserve">Religion and belief - </w:t>
      </w:r>
      <w:r w:rsidRPr="00814EB9">
        <w:rPr>
          <w:rFonts w:ascii="Arial" w:eastAsia="Calibri" w:hAnsi="Arial" w:cs="Arial"/>
          <w:sz w:val="24"/>
          <w:szCs w:val="24"/>
          <w:lang w:val="en-GB" w:eastAsia="en-GB"/>
        </w:rPr>
        <w:t xml:space="preserve">Religious and philosophical beliefs including lack of belief. Generally, a belief should affect your life choices or the way you live for it to be included in the definition.  Religion and belief discrimination does not prevent a school from carrying out collective worship or other curriculum-based activities, but pupils may withdraw from acts of collective worship. </w:t>
      </w:r>
    </w:p>
    <w:p w:rsidR="00814EB9" w:rsidRPr="00814EB9" w:rsidRDefault="00814EB9" w:rsidP="00814EB9">
      <w:pPr>
        <w:numPr>
          <w:ilvl w:val="0"/>
          <w:numId w:val="28"/>
        </w:numPr>
        <w:spacing w:after="200" w:line="280" w:lineRule="atLeast"/>
        <w:jc w:val="both"/>
        <w:rPr>
          <w:rFonts w:ascii="Arial" w:eastAsia="Calibri" w:hAnsi="Arial" w:cs="Arial"/>
          <w:sz w:val="24"/>
          <w:szCs w:val="24"/>
          <w:lang w:val="en-GB" w:eastAsia="en-GB"/>
        </w:rPr>
      </w:pPr>
      <w:r w:rsidRPr="00814EB9">
        <w:rPr>
          <w:rFonts w:ascii="Arial" w:eastAsia="Calibri" w:hAnsi="Arial" w:cs="Arial"/>
          <w:b/>
          <w:sz w:val="24"/>
          <w:szCs w:val="24"/>
          <w:lang w:val="en-GB" w:eastAsia="en-GB"/>
        </w:rPr>
        <w:t xml:space="preserve">Sex - </w:t>
      </w:r>
      <w:r w:rsidRPr="00814EB9">
        <w:rPr>
          <w:rFonts w:ascii="Arial" w:eastAsia="Calibri" w:hAnsi="Arial" w:cs="Arial"/>
          <w:sz w:val="24"/>
          <w:szCs w:val="24"/>
          <w:lang w:val="en-GB" w:eastAsia="en-GB"/>
        </w:rPr>
        <w:t>A man or a woman.</w:t>
      </w:r>
    </w:p>
    <w:p w:rsidR="00814EB9" w:rsidRPr="00814EB9" w:rsidRDefault="00814EB9" w:rsidP="00814EB9">
      <w:pPr>
        <w:numPr>
          <w:ilvl w:val="0"/>
          <w:numId w:val="28"/>
        </w:numPr>
        <w:spacing w:after="200" w:line="280" w:lineRule="atLeast"/>
        <w:jc w:val="both"/>
        <w:rPr>
          <w:rFonts w:ascii="Arial" w:eastAsia="Calibri" w:hAnsi="Arial" w:cs="Arial"/>
          <w:sz w:val="24"/>
          <w:szCs w:val="24"/>
          <w:lang w:val="en-GB" w:eastAsia="en-GB"/>
        </w:rPr>
      </w:pPr>
      <w:r w:rsidRPr="00814EB9">
        <w:rPr>
          <w:rFonts w:ascii="Arial" w:eastAsia="Calibri" w:hAnsi="Arial" w:cs="Arial"/>
          <w:b/>
          <w:sz w:val="24"/>
          <w:szCs w:val="24"/>
          <w:lang w:val="en-GB" w:eastAsia="en-GB"/>
        </w:rPr>
        <w:t xml:space="preserve">Sexual orientation - </w:t>
      </w:r>
      <w:r w:rsidRPr="00814EB9">
        <w:rPr>
          <w:rFonts w:ascii="Arial" w:eastAsia="Calibri" w:hAnsi="Arial" w:cs="Arial"/>
          <w:sz w:val="24"/>
          <w:szCs w:val="24"/>
          <w:lang w:val="en-GB" w:eastAsia="en-GB"/>
        </w:rPr>
        <w:t>A person's sexual orientation towards the same sex (lesbian or gay), the opposite sex (heterosexual) or to both sexes (bisexual).  Although children may not identify as gay or lesbian when very young, promotion of sexual orientation equality is as relevant in a primary school environment as it is in a secondary school.  For example, a child may have an older sibling or parent who is gay.  Children may experience friends ‘questioning’ or ‘coming out’ when they are in secondary school or college. Schools with a particular religious ethos cannot discriminate against lesbian, gay or bisexual pupils.</w:t>
      </w:r>
    </w:p>
    <w:p w:rsidR="00814EB9" w:rsidRPr="00814EB9" w:rsidRDefault="00814EB9" w:rsidP="00814EB9">
      <w:pPr>
        <w:widowControl w:val="0"/>
        <w:ind w:right="-874"/>
        <w:jc w:val="both"/>
        <w:textAlignment w:val="baseline"/>
        <w:rPr>
          <w:rFonts w:ascii="Arial" w:eastAsia="Calibri" w:hAnsi="Arial" w:cs="Arial"/>
          <w:color w:val="FF0000"/>
          <w:sz w:val="24"/>
          <w:szCs w:val="24"/>
          <w:lang w:val="en-GB" w:eastAsia="en-GB"/>
        </w:rPr>
      </w:pPr>
    </w:p>
    <w:p w:rsidR="00814EB9" w:rsidRPr="00814EB9" w:rsidRDefault="00814EB9" w:rsidP="00814EB9">
      <w:pPr>
        <w:spacing w:after="200" w:line="276" w:lineRule="auto"/>
        <w:ind w:right="-874"/>
        <w:jc w:val="both"/>
        <w:rPr>
          <w:rFonts w:ascii="Arial" w:eastAsia="Calibri" w:hAnsi="Arial" w:cs="Arial"/>
          <w:i/>
          <w:sz w:val="24"/>
          <w:szCs w:val="24"/>
          <w:lang w:val="en-GB" w:eastAsia="en-GB"/>
        </w:rPr>
      </w:pPr>
      <w:r w:rsidRPr="00814EB9">
        <w:rPr>
          <w:rFonts w:ascii="Arial" w:eastAsia="Calibri" w:hAnsi="Arial" w:cs="Arial"/>
          <w:i/>
          <w:sz w:val="24"/>
          <w:szCs w:val="24"/>
          <w:lang w:val="en-GB" w:eastAsia="en-GB"/>
        </w:rPr>
        <w:t xml:space="preserve">It is also unlawful to discriminate because of the sex, race, disability, religion or belief, sexual orientation or gender reassignment of another person with whom the pupil is associated. So, for example, a school must not discriminate by refusing to admit a pupil because of his </w:t>
      </w:r>
      <w:proofErr w:type="gramStart"/>
      <w:r w:rsidRPr="00814EB9">
        <w:rPr>
          <w:rFonts w:ascii="Arial" w:eastAsia="Calibri" w:hAnsi="Arial" w:cs="Arial"/>
          <w:i/>
          <w:sz w:val="24"/>
          <w:szCs w:val="24"/>
          <w:lang w:val="en-GB" w:eastAsia="en-GB"/>
        </w:rPr>
        <w:t>parents</w:t>
      </w:r>
      <w:proofErr w:type="gramEnd"/>
      <w:r w:rsidRPr="00814EB9">
        <w:rPr>
          <w:rFonts w:ascii="Arial" w:eastAsia="Calibri" w:hAnsi="Arial" w:cs="Arial"/>
          <w:i/>
          <w:sz w:val="24"/>
          <w:szCs w:val="24"/>
          <w:lang w:val="en-GB" w:eastAsia="en-GB"/>
        </w:rPr>
        <w:t xml:space="preserve"> sexuality   It would be race discrimination to treat a white pupil less favourably because she has a black boyfriend.</w:t>
      </w:r>
    </w:p>
    <w:p w:rsidR="00814EB9" w:rsidRPr="00814EB9" w:rsidRDefault="00814EB9" w:rsidP="00814EB9">
      <w:pPr>
        <w:spacing w:after="200" w:line="280" w:lineRule="atLeast"/>
        <w:jc w:val="both"/>
        <w:outlineLvl w:val="0"/>
        <w:rPr>
          <w:rFonts w:ascii="Arial" w:eastAsia="Calibri" w:hAnsi="Arial" w:cs="Arial"/>
          <w:b/>
          <w:sz w:val="24"/>
          <w:szCs w:val="24"/>
          <w:lang w:val="en-GB" w:eastAsia="en-GB"/>
        </w:rPr>
      </w:pPr>
      <w:r w:rsidRPr="00814EB9">
        <w:rPr>
          <w:rFonts w:ascii="Arial" w:eastAsia="Calibri" w:hAnsi="Arial" w:cs="Arial"/>
          <w:b/>
          <w:sz w:val="24"/>
          <w:szCs w:val="24"/>
          <w:lang w:val="en-GB" w:eastAsia="en-GB"/>
        </w:rPr>
        <w:t>‘Prohibited Conduct’ (acts that are unlawful):</w:t>
      </w:r>
    </w:p>
    <w:p w:rsidR="00814EB9" w:rsidRPr="00814EB9" w:rsidRDefault="00814EB9" w:rsidP="00814EB9">
      <w:pPr>
        <w:numPr>
          <w:ilvl w:val="0"/>
          <w:numId w:val="28"/>
        </w:numPr>
        <w:spacing w:after="200" w:line="280" w:lineRule="atLeast"/>
        <w:jc w:val="both"/>
        <w:rPr>
          <w:rFonts w:ascii="Arial" w:eastAsia="Calibri" w:hAnsi="Arial" w:cs="Arial"/>
          <w:sz w:val="24"/>
          <w:szCs w:val="24"/>
          <w:lang w:val="en-GB" w:eastAsia="en-GB"/>
        </w:rPr>
      </w:pPr>
      <w:bookmarkStart w:id="2" w:name="discrimination"/>
      <w:bookmarkEnd w:id="2"/>
      <w:r w:rsidRPr="00814EB9">
        <w:rPr>
          <w:rFonts w:ascii="Arial" w:eastAsia="Calibri" w:hAnsi="Arial" w:cs="Arial"/>
          <w:b/>
          <w:sz w:val="24"/>
          <w:szCs w:val="24"/>
          <w:lang w:val="en-GB" w:eastAsia="en-GB"/>
        </w:rPr>
        <w:t>Direct discrimination</w:t>
      </w:r>
      <w:r w:rsidRPr="00814EB9">
        <w:rPr>
          <w:rFonts w:ascii="Arial" w:eastAsia="Calibri" w:hAnsi="Arial" w:cs="Arial"/>
          <w:sz w:val="24"/>
          <w:szCs w:val="24"/>
          <w:lang w:val="en-GB" w:eastAsia="en-GB"/>
        </w:rPr>
        <w:t xml:space="preserve"> - Less favourable treatment because of a protected characteristic.</w:t>
      </w:r>
    </w:p>
    <w:p w:rsidR="00814EB9" w:rsidRPr="00814EB9" w:rsidRDefault="00814EB9" w:rsidP="00814EB9">
      <w:pPr>
        <w:numPr>
          <w:ilvl w:val="0"/>
          <w:numId w:val="28"/>
        </w:numPr>
        <w:spacing w:after="200" w:line="280" w:lineRule="atLeast"/>
        <w:jc w:val="both"/>
        <w:rPr>
          <w:rFonts w:ascii="Arial" w:eastAsia="Calibri" w:hAnsi="Arial" w:cs="Arial"/>
          <w:sz w:val="24"/>
          <w:szCs w:val="24"/>
          <w:lang w:val="en-GB" w:eastAsia="en-GB"/>
        </w:rPr>
      </w:pPr>
      <w:r w:rsidRPr="00814EB9">
        <w:rPr>
          <w:rFonts w:ascii="Arial" w:eastAsia="Calibri" w:hAnsi="Arial" w:cs="Arial"/>
          <w:b/>
          <w:sz w:val="24"/>
          <w:szCs w:val="24"/>
          <w:lang w:val="en-GB" w:eastAsia="en-GB"/>
        </w:rPr>
        <w:t>Indirect discrimination</w:t>
      </w:r>
      <w:r w:rsidRPr="00814EB9">
        <w:rPr>
          <w:rFonts w:ascii="Arial" w:eastAsia="Calibri" w:hAnsi="Arial" w:cs="Arial"/>
          <w:sz w:val="24"/>
          <w:szCs w:val="24"/>
          <w:lang w:val="en-GB" w:eastAsia="en-GB"/>
        </w:rPr>
        <w:t xml:space="preserve"> - A provision, criteria or practice that puts a person at a particular disadvantage and is not a proportionate means of achieving a legitimate aim.</w:t>
      </w:r>
    </w:p>
    <w:p w:rsidR="00814EB9" w:rsidRPr="00814EB9" w:rsidRDefault="00814EB9" w:rsidP="00814EB9">
      <w:pPr>
        <w:numPr>
          <w:ilvl w:val="0"/>
          <w:numId w:val="28"/>
        </w:numPr>
        <w:spacing w:after="200" w:line="280" w:lineRule="atLeast"/>
        <w:jc w:val="both"/>
        <w:rPr>
          <w:rFonts w:ascii="Arial" w:eastAsia="Calibri" w:hAnsi="Arial" w:cs="Arial"/>
          <w:sz w:val="24"/>
          <w:szCs w:val="24"/>
          <w:lang w:val="en-GB" w:eastAsia="en-GB"/>
        </w:rPr>
      </w:pPr>
      <w:r w:rsidRPr="00814EB9">
        <w:rPr>
          <w:rFonts w:ascii="Arial" w:eastAsia="Calibri" w:hAnsi="Arial" w:cs="Arial"/>
          <w:b/>
          <w:sz w:val="24"/>
          <w:szCs w:val="24"/>
          <w:lang w:val="en-GB" w:eastAsia="en-GB"/>
        </w:rPr>
        <w:t xml:space="preserve">Harassment </w:t>
      </w:r>
      <w:r w:rsidRPr="00814EB9">
        <w:rPr>
          <w:rFonts w:ascii="Arial" w:eastAsia="Calibri" w:hAnsi="Arial" w:cs="Arial"/>
          <w:sz w:val="24"/>
          <w:szCs w:val="24"/>
          <w:lang w:val="en-GB" w:eastAsia="en-GB"/>
        </w:rPr>
        <w:t xml:space="preserve">- Conduct which has the purpose or effect of violating dignity or creating an intimidating, hostile, degrading, humiliating or offensive environment. It includes harassment by a third party (e.g. customer or contractor) in the employment context.   </w:t>
      </w:r>
    </w:p>
    <w:p w:rsidR="00814EB9" w:rsidRPr="00814EB9" w:rsidRDefault="00814EB9" w:rsidP="00814EB9">
      <w:pPr>
        <w:numPr>
          <w:ilvl w:val="0"/>
          <w:numId w:val="28"/>
        </w:numPr>
        <w:spacing w:after="200" w:line="280" w:lineRule="atLeast"/>
        <w:jc w:val="both"/>
        <w:rPr>
          <w:rFonts w:ascii="Arial" w:eastAsia="Calibri" w:hAnsi="Arial" w:cs="Arial"/>
          <w:sz w:val="24"/>
          <w:szCs w:val="24"/>
          <w:lang w:val="en-GB" w:eastAsia="en-GB"/>
        </w:rPr>
      </w:pPr>
      <w:r w:rsidRPr="00814EB9">
        <w:rPr>
          <w:rFonts w:ascii="Arial" w:eastAsia="Calibri" w:hAnsi="Arial" w:cs="Arial"/>
          <w:b/>
          <w:sz w:val="24"/>
          <w:szCs w:val="24"/>
          <w:lang w:val="en-GB" w:eastAsia="en-GB"/>
        </w:rPr>
        <w:t>Victimisation</w:t>
      </w:r>
      <w:r w:rsidRPr="00814EB9">
        <w:rPr>
          <w:rFonts w:ascii="Arial" w:eastAsia="Calibri" w:hAnsi="Arial" w:cs="Arial"/>
          <w:sz w:val="24"/>
          <w:szCs w:val="24"/>
          <w:lang w:val="en-GB" w:eastAsia="en-GB"/>
        </w:rPr>
        <w:t xml:space="preserve"> - Subjecting a person to a detriment because of their involvement with proceedings (a complaint) brought in connection with this Act.</w:t>
      </w:r>
    </w:p>
    <w:p w:rsidR="00814EB9" w:rsidRPr="00814EB9" w:rsidRDefault="00814EB9" w:rsidP="00814EB9">
      <w:pPr>
        <w:numPr>
          <w:ilvl w:val="0"/>
          <w:numId w:val="28"/>
        </w:numPr>
        <w:spacing w:after="200" w:line="280" w:lineRule="atLeast"/>
        <w:jc w:val="both"/>
        <w:rPr>
          <w:rFonts w:ascii="Arial" w:eastAsia="Calibri" w:hAnsi="Arial" w:cs="Arial"/>
          <w:sz w:val="24"/>
          <w:szCs w:val="24"/>
          <w:lang w:val="en-GB" w:eastAsia="en-GB"/>
        </w:rPr>
      </w:pPr>
      <w:r w:rsidRPr="00814EB9">
        <w:rPr>
          <w:rFonts w:ascii="Arial" w:eastAsia="Calibri" w:hAnsi="Arial" w:cs="Arial"/>
          <w:b/>
          <w:sz w:val="24"/>
          <w:szCs w:val="24"/>
          <w:lang w:val="en-GB" w:eastAsia="en-GB"/>
        </w:rPr>
        <w:t xml:space="preserve">Discrimination arising from disability </w:t>
      </w:r>
      <w:r w:rsidRPr="00814EB9">
        <w:rPr>
          <w:rFonts w:ascii="Arial" w:eastAsia="Calibri" w:hAnsi="Arial" w:cs="Arial"/>
          <w:sz w:val="24"/>
          <w:szCs w:val="24"/>
          <w:lang w:val="en-GB" w:eastAsia="en-GB"/>
        </w:rPr>
        <w:t xml:space="preserve">- Treating someone unfavourably because of something connected with their disability (such as periods of absence from work or medical conditions) </w:t>
      </w:r>
      <w:r w:rsidRPr="00814EB9">
        <w:rPr>
          <w:rFonts w:ascii="Arial" w:eastAsia="Calibri" w:hAnsi="Arial" w:cs="Arial"/>
          <w:b/>
          <w:sz w:val="24"/>
          <w:szCs w:val="24"/>
          <w:lang w:val="en-GB" w:eastAsia="en-GB"/>
        </w:rPr>
        <w:t>and failure to make reasonable adjustments.</w:t>
      </w:r>
    </w:p>
    <w:p w:rsidR="00814EB9" w:rsidRPr="00814EB9" w:rsidRDefault="00814EB9" w:rsidP="00814EB9">
      <w:pPr>
        <w:numPr>
          <w:ilvl w:val="0"/>
          <w:numId w:val="28"/>
        </w:numPr>
        <w:spacing w:after="200" w:line="280" w:lineRule="atLeast"/>
        <w:jc w:val="both"/>
        <w:rPr>
          <w:rFonts w:ascii="Arial" w:eastAsia="Calibri" w:hAnsi="Arial" w:cs="Arial"/>
          <w:b/>
          <w:sz w:val="24"/>
          <w:szCs w:val="24"/>
          <w:lang w:val="en-GB" w:eastAsia="en-GB"/>
        </w:rPr>
      </w:pPr>
      <w:r w:rsidRPr="00814EB9">
        <w:rPr>
          <w:rFonts w:ascii="Arial" w:eastAsia="Calibri" w:hAnsi="Arial" w:cs="Arial"/>
          <w:b/>
          <w:sz w:val="24"/>
          <w:szCs w:val="24"/>
          <w:lang w:val="en-GB" w:eastAsia="en-GB"/>
        </w:rPr>
        <w:t xml:space="preserve">Gender re-assignment discrimination </w:t>
      </w:r>
      <w:r w:rsidRPr="00814EB9">
        <w:rPr>
          <w:rFonts w:ascii="Arial" w:eastAsia="Calibri" w:hAnsi="Arial" w:cs="Arial"/>
          <w:sz w:val="24"/>
          <w:szCs w:val="24"/>
          <w:lang w:val="en-GB" w:eastAsia="en-GB"/>
        </w:rPr>
        <w:t>- Not allowing reasonable absence from work for the purpose of gender-reassignment in line with normal provision such as sick leave).</w:t>
      </w:r>
    </w:p>
    <w:p w:rsidR="00814EB9" w:rsidRPr="00814EB9" w:rsidRDefault="00814EB9" w:rsidP="00814EB9">
      <w:pPr>
        <w:numPr>
          <w:ilvl w:val="0"/>
          <w:numId w:val="28"/>
        </w:numPr>
        <w:spacing w:after="200" w:line="280" w:lineRule="atLeast"/>
        <w:jc w:val="both"/>
        <w:rPr>
          <w:rFonts w:ascii="Arial" w:eastAsia="Calibri" w:hAnsi="Arial" w:cs="Arial"/>
          <w:sz w:val="24"/>
          <w:szCs w:val="24"/>
          <w:lang w:val="en-GB" w:eastAsia="en-GB"/>
        </w:rPr>
      </w:pPr>
      <w:r w:rsidRPr="00814EB9">
        <w:rPr>
          <w:rFonts w:ascii="Arial" w:eastAsia="Calibri" w:hAnsi="Arial" w:cs="Arial"/>
          <w:b/>
          <w:sz w:val="24"/>
          <w:szCs w:val="24"/>
          <w:lang w:val="en-GB" w:eastAsia="en-GB"/>
        </w:rPr>
        <w:lastRenderedPageBreak/>
        <w:t xml:space="preserve">Pregnancy/maternity related discrimination </w:t>
      </w:r>
      <w:r w:rsidRPr="00814EB9">
        <w:rPr>
          <w:rFonts w:ascii="Arial" w:eastAsia="Calibri" w:hAnsi="Arial" w:cs="Arial"/>
          <w:sz w:val="24"/>
          <w:szCs w:val="24"/>
          <w:lang w:val="en-GB" w:eastAsia="en-GB"/>
        </w:rPr>
        <w:t>-</w:t>
      </w:r>
      <w:r w:rsidRPr="00814EB9">
        <w:rPr>
          <w:rFonts w:ascii="Arial" w:eastAsia="Calibri" w:hAnsi="Arial" w:cs="Arial"/>
          <w:b/>
          <w:sz w:val="24"/>
          <w:szCs w:val="24"/>
          <w:lang w:val="en-GB" w:eastAsia="en-GB"/>
        </w:rPr>
        <w:t xml:space="preserve"> </w:t>
      </w:r>
      <w:r w:rsidRPr="00814EB9">
        <w:rPr>
          <w:rFonts w:ascii="Arial" w:eastAsia="Calibri" w:hAnsi="Arial" w:cs="Arial"/>
          <w:sz w:val="24"/>
          <w:szCs w:val="24"/>
          <w:lang w:val="en-GB" w:eastAsia="en-GB"/>
        </w:rPr>
        <w:t>Unfavourable treatment because of pregnancy or maternity.  It includes unfavourable treatment of a woman or girl because she is breastfeeding.</w:t>
      </w:r>
    </w:p>
    <w:p w:rsidR="00814EB9" w:rsidRPr="00814EB9" w:rsidRDefault="00814EB9" w:rsidP="00814EB9">
      <w:pPr>
        <w:numPr>
          <w:ilvl w:val="0"/>
          <w:numId w:val="28"/>
        </w:numPr>
        <w:spacing w:after="200" w:line="280" w:lineRule="atLeast"/>
        <w:jc w:val="both"/>
        <w:rPr>
          <w:rFonts w:ascii="Arial" w:eastAsia="Calibri" w:hAnsi="Arial" w:cs="Arial"/>
          <w:sz w:val="24"/>
          <w:szCs w:val="24"/>
          <w:lang w:val="en-GB" w:eastAsia="en-GB"/>
        </w:rPr>
      </w:pPr>
      <w:r w:rsidRPr="00814EB9">
        <w:rPr>
          <w:rFonts w:ascii="Arial" w:eastAsia="Calibri" w:hAnsi="Arial" w:cs="Arial"/>
          <w:b/>
          <w:sz w:val="24"/>
          <w:szCs w:val="24"/>
          <w:lang w:val="en-GB" w:eastAsia="en-GB"/>
        </w:rPr>
        <w:t>Discrimination by association or perception</w:t>
      </w:r>
      <w:r w:rsidRPr="00814EB9">
        <w:rPr>
          <w:rFonts w:ascii="Arial" w:eastAsia="Calibri" w:hAnsi="Arial" w:cs="Arial"/>
          <w:sz w:val="24"/>
          <w:szCs w:val="24"/>
          <w:lang w:val="en-GB" w:eastAsia="en-GB"/>
        </w:rPr>
        <w:t xml:space="preserve"> - For example, discriminating against someone because they “look gay”, or because they have a gay brother; discriminating against someone because they care for a disabled relative.</w:t>
      </w:r>
    </w:p>
    <w:p w:rsidR="00814EB9" w:rsidRPr="00814EB9" w:rsidRDefault="00814EB9" w:rsidP="00814EB9">
      <w:pPr>
        <w:spacing w:after="200" w:line="280" w:lineRule="atLeast"/>
        <w:jc w:val="both"/>
        <w:rPr>
          <w:rFonts w:ascii="Arial" w:eastAsia="Calibri" w:hAnsi="Arial" w:cs="Arial"/>
          <w:i/>
          <w:sz w:val="24"/>
          <w:szCs w:val="24"/>
          <w:lang w:val="en-GB" w:eastAsia="en-GB"/>
        </w:rPr>
      </w:pPr>
    </w:p>
    <w:p w:rsidR="00814EB9" w:rsidRPr="00814EB9" w:rsidRDefault="00814EB9" w:rsidP="00814EB9">
      <w:pPr>
        <w:spacing w:after="200" w:line="280" w:lineRule="atLeast"/>
        <w:jc w:val="both"/>
        <w:rPr>
          <w:rFonts w:ascii="Arial" w:eastAsia="Calibri" w:hAnsi="Arial" w:cs="Arial"/>
          <w:b/>
          <w:sz w:val="24"/>
          <w:szCs w:val="24"/>
          <w:lang w:val="en-GB" w:eastAsia="en-GB"/>
        </w:rPr>
      </w:pPr>
      <w:bookmarkStart w:id="3" w:name="public_equality_duty"/>
      <w:bookmarkEnd w:id="3"/>
      <w:r w:rsidRPr="00814EB9">
        <w:rPr>
          <w:rFonts w:ascii="Arial" w:eastAsia="Calibri" w:hAnsi="Arial" w:cs="Arial"/>
          <w:b/>
          <w:sz w:val="24"/>
          <w:szCs w:val="24"/>
          <w:lang w:val="en-GB" w:eastAsia="en-GB"/>
        </w:rPr>
        <w:t>Public Sector Duties (applies to schools):</w:t>
      </w:r>
    </w:p>
    <w:p w:rsidR="00814EB9" w:rsidRPr="00814EB9" w:rsidRDefault="00814EB9" w:rsidP="00814EB9">
      <w:pPr>
        <w:spacing w:after="200" w:line="280" w:lineRule="atLeast"/>
        <w:jc w:val="both"/>
        <w:rPr>
          <w:rFonts w:ascii="Arial" w:eastAsia="Calibri" w:hAnsi="Arial" w:cs="Arial"/>
          <w:bCs/>
          <w:sz w:val="24"/>
          <w:szCs w:val="24"/>
          <w:lang w:val="en-GB" w:eastAsia="en-GB"/>
        </w:rPr>
      </w:pPr>
      <w:r w:rsidRPr="00814EB9">
        <w:rPr>
          <w:rFonts w:ascii="Arial" w:eastAsia="Calibri" w:hAnsi="Arial" w:cs="Arial"/>
          <w:bCs/>
          <w:sz w:val="24"/>
          <w:szCs w:val="24"/>
          <w:lang w:val="en-GB" w:eastAsia="en-GB"/>
        </w:rPr>
        <w:t>A school must, in the exercise of its functions, give due regard to the need to (in relation to protected characteristics above):</w:t>
      </w:r>
    </w:p>
    <w:p w:rsidR="00814EB9" w:rsidRPr="00814EB9" w:rsidRDefault="00814EB9" w:rsidP="00814EB9">
      <w:pPr>
        <w:numPr>
          <w:ilvl w:val="0"/>
          <w:numId w:val="26"/>
        </w:numPr>
        <w:spacing w:after="200" w:line="280" w:lineRule="atLeast"/>
        <w:jc w:val="both"/>
        <w:rPr>
          <w:rFonts w:ascii="Arial" w:eastAsia="Calibri" w:hAnsi="Arial" w:cs="Arial"/>
          <w:bCs/>
          <w:sz w:val="24"/>
          <w:szCs w:val="24"/>
          <w:lang w:val="en-GB" w:eastAsia="en-GB"/>
        </w:rPr>
      </w:pPr>
      <w:r w:rsidRPr="00814EB9">
        <w:rPr>
          <w:rFonts w:ascii="Arial" w:eastAsia="Calibri" w:hAnsi="Arial" w:cs="Arial"/>
          <w:bCs/>
          <w:sz w:val="24"/>
          <w:szCs w:val="24"/>
          <w:lang w:val="en-GB" w:eastAsia="en-GB"/>
        </w:rPr>
        <w:t>Eliminate discrimination, harassment, victimisation and any other prohibited conduct.</w:t>
      </w:r>
    </w:p>
    <w:p w:rsidR="00814EB9" w:rsidRPr="00814EB9" w:rsidRDefault="00814EB9" w:rsidP="00814EB9">
      <w:pPr>
        <w:numPr>
          <w:ilvl w:val="0"/>
          <w:numId w:val="26"/>
        </w:numPr>
        <w:spacing w:after="200" w:line="280" w:lineRule="atLeast"/>
        <w:jc w:val="both"/>
        <w:rPr>
          <w:rFonts w:ascii="Arial" w:eastAsia="Calibri" w:hAnsi="Arial" w:cs="Arial"/>
          <w:bCs/>
          <w:sz w:val="24"/>
          <w:szCs w:val="24"/>
          <w:lang w:val="en-GB" w:eastAsia="en-GB"/>
        </w:rPr>
      </w:pPr>
      <w:r w:rsidRPr="00814EB9">
        <w:rPr>
          <w:rFonts w:ascii="Arial" w:eastAsia="Calibri" w:hAnsi="Arial" w:cs="Arial"/>
          <w:bCs/>
          <w:sz w:val="24"/>
          <w:szCs w:val="24"/>
          <w:lang w:val="en-GB" w:eastAsia="en-GB"/>
        </w:rPr>
        <w:t>Advance equality of opportunity (remove or minimise disadvantage; meet people’s needs; take account of disabilities; encourage participation in public life).</w:t>
      </w:r>
    </w:p>
    <w:p w:rsidR="00814EB9" w:rsidRPr="00814EB9" w:rsidRDefault="00814EB9" w:rsidP="00814EB9">
      <w:pPr>
        <w:numPr>
          <w:ilvl w:val="0"/>
          <w:numId w:val="26"/>
        </w:numPr>
        <w:spacing w:after="200" w:line="280" w:lineRule="atLeast"/>
        <w:jc w:val="both"/>
        <w:rPr>
          <w:rFonts w:ascii="Arial" w:eastAsia="Calibri" w:hAnsi="Arial" w:cs="Arial"/>
          <w:bCs/>
          <w:sz w:val="24"/>
          <w:szCs w:val="24"/>
          <w:lang w:val="en-GB" w:eastAsia="en-GB"/>
        </w:rPr>
      </w:pPr>
      <w:r w:rsidRPr="00814EB9">
        <w:rPr>
          <w:rFonts w:ascii="Arial" w:eastAsia="Calibri" w:hAnsi="Arial" w:cs="Arial"/>
          <w:bCs/>
          <w:sz w:val="24"/>
          <w:szCs w:val="24"/>
          <w:lang w:val="en-GB" w:eastAsia="en-GB"/>
        </w:rPr>
        <w:t>Foster good relations between people (tackle prejudice and promote understanding).</w:t>
      </w:r>
      <w:bookmarkStart w:id="4" w:name="due_regard"/>
      <w:bookmarkEnd w:id="4"/>
    </w:p>
    <w:p w:rsidR="00814EB9" w:rsidRPr="00814EB9" w:rsidRDefault="00814EB9" w:rsidP="00814EB9">
      <w:pPr>
        <w:spacing w:line="280" w:lineRule="atLeast"/>
        <w:jc w:val="both"/>
        <w:rPr>
          <w:rFonts w:ascii="Arial" w:eastAsia="Calibri" w:hAnsi="Arial" w:cs="Arial"/>
          <w:bCs/>
          <w:sz w:val="24"/>
          <w:szCs w:val="24"/>
          <w:lang w:val="en-GB" w:eastAsia="en-GB"/>
        </w:rPr>
      </w:pPr>
    </w:p>
    <w:p w:rsidR="00814EB9" w:rsidRPr="00814EB9" w:rsidRDefault="00814EB9" w:rsidP="00814EB9">
      <w:pPr>
        <w:spacing w:after="200" w:line="280" w:lineRule="atLeast"/>
        <w:jc w:val="both"/>
        <w:rPr>
          <w:rFonts w:ascii="Arial" w:eastAsia="Calibri" w:hAnsi="Arial" w:cs="Arial"/>
          <w:bCs/>
          <w:i/>
          <w:sz w:val="24"/>
          <w:szCs w:val="24"/>
          <w:lang w:val="en-GB" w:eastAsia="en-GB"/>
        </w:rPr>
      </w:pPr>
      <w:r w:rsidRPr="00814EB9">
        <w:rPr>
          <w:rFonts w:ascii="Arial" w:eastAsia="Calibri" w:hAnsi="Arial" w:cs="Arial"/>
          <w:bCs/>
          <w:i/>
          <w:sz w:val="24"/>
          <w:szCs w:val="24"/>
          <w:lang w:val="en-GB" w:eastAsia="en-GB"/>
        </w:rPr>
        <w:t>In practice, ‘due regard’ means giving relevant and proportionate consideration to the duty, so decision makers in schools must have due regard when making a decision, developing a policy or taking an action as to whether it may have implications for people because of their protected characteristics.</w:t>
      </w:r>
    </w:p>
    <w:p w:rsidR="00814EB9" w:rsidRPr="00814EB9" w:rsidRDefault="00814EB9" w:rsidP="00814EB9">
      <w:pPr>
        <w:spacing w:after="200" w:line="280" w:lineRule="atLeast"/>
        <w:jc w:val="both"/>
        <w:outlineLvl w:val="0"/>
        <w:rPr>
          <w:rFonts w:ascii="Arial" w:eastAsia="Calibri" w:hAnsi="Arial" w:cs="Arial"/>
          <w:b/>
          <w:sz w:val="24"/>
          <w:szCs w:val="24"/>
          <w:lang w:val="en-GB" w:eastAsia="en-GB"/>
        </w:rPr>
      </w:pPr>
      <w:bookmarkStart w:id="5" w:name="reasonable_adjustments"/>
      <w:bookmarkEnd w:id="5"/>
      <w:r w:rsidRPr="00814EB9">
        <w:rPr>
          <w:rFonts w:ascii="Arial" w:eastAsia="Calibri" w:hAnsi="Arial" w:cs="Arial"/>
          <w:b/>
          <w:sz w:val="24"/>
          <w:szCs w:val="24"/>
          <w:lang w:val="en-GB" w:eastAsia="en-GB"/>
        </w:rPr>
        <w:t>Reasonable Adjustments and Accessibility Plans (Schedule 10)</w:t>
      </w:r>
    </w:p>
    <w:p w:rsidR="00814EB9" w:rsidRPr="00814EB9" w:rsidRDefault="00814EB9" w:rsidP="00814EB9">
      <w:pPr>
        <w:spacing w:after="200" w:line="280" w:lineRule="atLeast"/>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Schools are required to:</w:t>
      </w:r>
    </w:p>
    <w:p w:rsidR="00814EB9" w:rsidRPr="00814EB9" w:rsidRDefault="00814EB9" w:rsidP="00814EB9">
      <w:pPr>
        <w:numPr>
          <w:ilvl w:val="0"/>
          <w:numId w:val="29"/>
        </w:numPr>
        <w:spacing w:after="200" w:line="280" w:lineRule="atLeast"/>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w:t>
      </w:r>
    </w:p>
    <w:p w:rsidR="00814EB9" w:rsidRPr="00814EB9" w:rsidRDefault="00814EB9" w:rsidP="00814EB9">
      <w:pPr>
        <w:numPr>
          <w:ilvl w:val="0"/>
          <w:numId w:val="29"/>
        </w:numPr>
        <w:spacing w:after="200" w:line="280" w:lineRule="atLeast"/>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Take reasonable steps to provide auxiliary aids/services.</w:t>
      </w:r>
    </w:p>
    <w:p w:rsidR="00814EB9" w:rsidRPr="00814EB9" w:rsidRDefault="00814EB9" w:rsidP="00814EB9">
      <w:pPr>
        <w:numPr>
          <w:ilvl w:val="0"/>
          <w:numId w:val="29"/>
        </w:numPr>
        <w:spacing w:after="200" w:line="280" w:lineRule="atLeast"/>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Provide information in an accessible format.</w:t>
      </w:r>
    </w:p>
    <w:p w:rsidR="00814EB9" w:rsidRPr="00814EB9" w:rsidRDefault="00814EB9" w:rsidP="00814EB9">
      <w:pPr>
        <w:numPr>
          <w:ilvl w:val="0"/>
          <w:numId w:val="29"/>
        </w:numPr>
        <w:spacing w:after="200" w:line="280" w:lineRule="atLeast"/>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Develop and implement (by allocating appropriate resources)</w:t>
      </w:r>
      <w:bookmarkStart w:id="6" w:name="access_plans"/>
      <w:r w:rsidRPr="00814EB9">
        <w:rPr>
          <w:rFonts w:ascii="Arial" w:eastAsia="Calibri" w:hAnsi="Arial" w:cs="Arial"/>
          <w:sz w:val="24"/>
          <w:szCs w:val="24"/>
          <w:lang w:val="en-GB" w:eastAsia="en-GB"/>
        </w:rPr>
        <w:t xml:space="preserve"> Accessibility Plans</w:t>
      </w:r>
      <w:bookmarkEnd w:id="6"/>
      <w:r w:rsidRPr="00814EB9">
        <w:rPr>
          <w:rFonts w:ascii="Arial" w:eastAsia="Calibri" w:hAnsi="Arial" w:cs="Arial"/>
          <w:sz w:val="24"/>
          <w:szCs w:val="24"/>
          <w:lang w:val="en-GB" w:eastAsia="en-GB"/>
        </w:rPr>
        <w:t xml:space="preserve"> which will</w:t>
      </w:r>
    </w:p>
    <w:p w:rsidR="00814EB9" w:rsidRPr="00814EB9" w:rsidRDefault="00814EB9" w:rsidP="00814EB9">
      <w:pPr>
        <w:numPr>
          <w:ilvl w:val="1"/>
          <w:numId w:val="29"/>
        </w:numPr>
        <w:spacing w:after="200" w:line="280" w:lineRule="atLeast"/>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Increase disabled pupils’ access to the school curriculum</w:t>
      </w:r>
    </w:p>
    <w:p w:rsidR="00814EB9" w:rsidRPr="00814EB9" w:rsidRDefault="00814EB9" w:rsidP="00814EB9">
      <w:pPr>
        <w:numPr>
          <w:ilvl w:val="1"/>
          <w:numId w:val="29"/>
        </w:numPr>
        <w:spacing w:after="200" w:line="280" w:lineRule="atLeast"/>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Improve the physical environment</w:t>
      </w:r>
    </w:p>
    <w:p w:rsidR="00814EB9" w:rsidRPr="00814EB9" w:rsidRDefault="00814EB9" w:rsidP="00814EB9">
      <w:pPr>
        <w:numPr>
          <w:ilvl w:val="1"/>
          <w:numId w:val="29"/>
        </w:numPr>
        <w:spacing w:after="200" w:line="280" w:lineRule="atLeast"/>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Improve provision of information.</w:t>
      </w:r>
    </w:p>
    <w:p w:rsidR="00814EB9" w:rsidRPr="00814EB9" w:rsidRDefault="00814EB9" w:rsidP="00814EB9">
      <w:pPr>
        <w:spacing w:after="200" w:line="280" w:lineRule="atLeast"/>
        <w:jc w:val="both"/>
        <w:rPr>
          <w:rFonts w:ascii="Arial" w:eastAsia="Calibri" w:hAnsi="Arial" w:cs="Arial"/>
          <w:sz w:val="24"/>
          <w:szCs w:val="24"/>
          <w:lang w:val="en-GB" w:eastAsia="en-GB"/>
        </w:rPr>
      </w:pPr>
    </w:p>
    <w:p w:rsidR="00814EB9" w:rsidRPr="00814EB9" w:rsidRDefault="00814EB9" w:rsidP="00814EB9">
      <w:pPr>
        <w:spacing w:after="200" w:line="280" w:lineRule="atLeast"/>
        <w:jc w:val="both"/>
        <w:rPr>
          <w:rFonts w:ascii="Arial" w:eastAsia="Calibri" w:hAnsi="Arial" w:cs="Arial"/>
          <w:color w:val="FF0000"/>
          <w:sz w:val="24"/>
          <w:szCs w:val="24"/>
          <w:lang w:val="en-GB" w:eastAsia="en-GB"/>
        </w:rPr>
      </w:pPr>
      <w:r w:rsidRPr="00814EB9">
        <w:rPr>
          <w:rFonts w:ascii="Arial" w:eastAsia="Calibri" w:hAnsi="Arial" w:cs="Arial"/>
          <w:sz w:val="24"/>
          <w:szCs w:val="24"/>
          <w:lang w:val="en-GB" w:eastAsia="en-GB"/>
        </w:rPr>
        <w:lastRenderedPageBreak/>
        <w:t xml:space="preserve">The duty is an anticipatory and continuing one that schools owe to disabled pupils generally, regardless of whether the school knows that a particular pupil is disabled or whether the school currently has disabled pupils.  The school will need to plan ahead for the reasonable adjustments that it may need to make, working with the </w:t>
      </w:r>
      <w:r w:rsidRPr="00814EB9">
        <w:rPr>
          <w:rFonts w:ascii="Arial" w:eastAsia="Calibri" w:hAnsi="Arial" w:cs="Arial"/>
          <w:b/>
          <w:sz w:val="24"/>
          <w:szCs w:val="24"/>
          <w:lang w:val="en-GB" w:eastAsia="en-GB"/>
        </w:rPr>
        <w:t xml:space="preserve">relevant admissions authority </w:t>
      </w:r>
      <w:r w:rsidRPr="00814EB9">
        <w:rPr>
          <w:rFonts w:ascii="Arial" w:eastAsia="Calibri" w:hAnsi="Arial" w:cs="Arial"/>
          <w:sz w:val="24"/>
          <w:szCs w:val="24"/>
          <w:lang w:val="en-GB" w:eastAsia="en-GB"/>
        </w:rPr>
        <w:t>as appropriate.</w:t>
      </w:r>
    </w:p>
    <w:p w:rsidR="00814EB9" w:rsidRPr="00814EB9" w:rsidRDefault="00814EB9" w:rsidP="00814EB9">
      <w:pPr>
        <w:spacing w:after="200" w:line="280" w:lineRule="atLeast"/>
        <w:jc w:val="both"/>
        <w:rPr>
          <w:rFonts w:ascii="Calibri" w:eastAsia="Calibri" w:hAnsi="Calibri" w:cs="Calibri"/>
          <w:lang w:val="en-GB" w:eastAsia="en-GB"/>
        </w:rPr>
      </w:pPr>
      <w:r w:rsidRPr="00814EB9">
        <w:rPr>
          <w:rFonts w:ascii="Arial" w:eastAsia="Calibri" w:hAnsi="Arial" w:cs="Arial"/>
          <w:b/>
          <w:i/>
          <w:color w:val="000000"/>
          <w:sz w:val="24"/>
          <w:szCs w:val="24"/>
          <w:lang w:val="en-GB" w:eastAsia="en-GB"/>
        </w:rPr>
        <w:t xml:space="preserve">For more information download guidance from the </w:t>
      </w:r>
      <w:proofErr w:type="spellStart"/>
      <w:r w:rsidRPr="00814EB9">
        <w:rPr>
          <w:rFonts w:ascii="Arial" w:eastAsia="Calibri" w:hAnsi="Arial" w:cs="Arial"/>
          <w:b/>
          <w:i/>
          <w:color w:val="000000"/>
          <w:sz w:val="24"/>
          <w:szCs w:val="24"/>
          <w:lang w:val="en-GB" w:eastAsia="en-GB"/>
        </w:rPr>
        <w:t>DfE</w:t>
      </w:r>
      <w:proofErr w:type="spellEnd"/>
      <w:r w:rsidRPr="00814EB9">
        <w:rPr>
          <w:rFonts w:ascii="Arial" w:eastAsia="Calibri" w:hAnsi="Arial" w:cs="Arial"/>
          <w:b/>
          <w:i/>
          <w:color w:val="000000"/>
          <w:sz w:val="24"/>
          <w:szCs w:val="24"/>
          <w:lang w:val="en-GB" w:eastAsia="en-GB"/>
        </w:rPr>
        <w:t>:</w:t>
      </w:r>
      <w:r w:rsidRPr="00814EB9">
        <w:rPr>
          <w:rFonts w:ascii="Calibri" w:eastAsia="Calibri" w:hAnsi="Calibri" w:cs="Calibri"/>
          <w:color w:val="000000"/>
          <w:lang w:val="en-GB" w:eastAsia="en-GB"/>
        </w:rPr>
        <w:t xml:space="preserve"> </w:t>
      </w:r>
      <w:hyperlink r:id="rId16">
        <w:r w:rsidRPr="00814EB9">
          <w:rPr>
            <w:rFonts w:ascii="Calibri" w:eastAsia="Calibri" w:hAnsi="Calibri" w:cs="Arial"/>
            <w:color w:val="0000FF"/>
            <w:sz w:val="24"/>
            <w:u w:val="single"/>
            <w:lang w:val="en-GB" w:eastAsia="en-GB"/>
          </w:rPr>
          <w:t>http://www.education.gov.uk/aboutdfe/policiesandprocedures/equalityanddiversity/a0064570/the-equality-act-2010</w:t>
        </w:r>
      </w:hyperlink>
      <w:r w:rsidRPr="00814EB9">
        <w:rPr>
          <w:rFonts w:ascii="Arial" w:eastAsia="Calibri" w:hAnsi="Arial" w:cs="Arial"/>
          <w:color w:val="0000FF"/>
          <w:sz w:val="24"/>
          <w:szCs w:val="24"/>
          <w:lang w:val="en-GB" w:eastAsia="en-GB"/>
        </w:rPr>
        <w:t xml:space="preserve">  </w:t>
      </w:r>
    </w:p>
    <w:p w:rsidR="00814EB9" w:rsidRPr="00814EB9" w:rsidRDefault="00814EB9" w:rsidP="00814EB9">
      <w:pPr>
        <w:spacing w:after="200" w:line="280" w:lineRule="atLeast"/>
        <w:jc w:val="both"/>
        <w:rPr>
          <w:rFonts w:ascii="Arial" w:eastAsia="Calibri" w:hAnsi="Arial" w:cs="Arial"/>
          <w:color w:val="000000"/>
          <w:sz w:val="24"/>
          <w:szCs w:val="24"/>
          <w:lang w:val="en-GB" w:eastAsia="en-GB"/>
        </w:rPr>
      </w:pPr>
      <w:proofErr w:type="gramStart"/>
      <w:r w:rsidRPr="00814EB9">
        <w:rPr>
          <w:rFonts w:ascii="Arial" w:eastAsia="Calibri" w:hAnsi="Arial" w:cs="Arial"/>
          <w:color w:val="000000"/>
          <w:sz w:val="24"/>
          <w:szCs w:val="24"/>
          <w:lang w:val="en-GB" w:eastAsia="en-GB"/>
        </w:rPr>
        <w:t>and</w:t>
      </w:r>
      <w:proofErr w:type="gramEnd"/>
      <w:r w:rsidRPr="00814EB9">
        <w:rPr>
          <w:rFonts w:ascii="Arial" w:eastAsia="Calibri" w:hAnsi="Arial" w:cs="Arial"/>
          <w:color w:val="000000"/>
          <w:sz w:val="24"/>
          <w:szCs w:val="24"/>
          <w:lang w:val="en-GB" w:eastAsia="en-GB"/>
        </w:rPr>
        <w:t xml:space="preserve"> </w:t>
      </w:r>
      <w:r w:rsidRPr="00814EB9">
        <w:rPr>
          <w:rFonts w:ascii="Arial" w:eastAsia="Calibri" w:hAnsi="Arial" w:cs="Arial"/>
          <w:b/>
          <w:i/>
          <w:color w:val="000000"/>
          <w:sz w:val="24"/>
          <w:szCs w:val="24"/>
          <w:lang w:val="en-GB" w:eastAsia="en-GB"/>
        </w:rPr>
        <w:t xml:space="preserve">Equality Human Rights website: </w:t>
      </w:r>
    </w:p>
    <w:p w:rsidR="00814EB9" w:rsidRPr="00814EB9" w:rsidRDefault="00CB4A32" w:rsidP="00814EB9">
      <w:pPr>
        <w:spacing w:after="200" w:line="280" w:lineRule="atLeast"/>
        <w:jc w:val="both"/>
        <w:rPr>
          <w:rFonts w:ascii="Calibri" w:eastAsia="Calibri" w:hAnsi="Calibri" w:cs="Calibri"/>
          <w:lang w:val="en-GB" w:eastAsia="en-GB"/>
        </w:rPr>
      </w:pPr>
      <w:hyperlink r:id="rId17">
        <w:r w:rsidR="00814EB9" w:rsidRPr="00814EB9">
          <w:rPr>
            <w:rFonts w:ascii="Calibri" w:eastAsia="Calibri" w:hAnsi="Calibri" w:cs="Arial"/>
            <w:color w:val="0000FF"/>
            <w:sz w:val="24"/>
            <w:u w:val="single"/>
            <w:lang w:val="en-GB" w:eastAsia="en-GB"/>
          </w:rPr>
          <w:t>http://www.equalityhumanrights.com</w:t>
        </w:r>
      </w:hyperlink>
      <w:r w:rsidR="00814EB9" w:rsidRPr="00814EB9">
        <w:rPr>
          <w:rFonts w:ascii="Arial" w:eastAsia="Calibri" w:hAnsi="Arial" w:cs="Arial"/>
          <w:sz w:val="24"/>
          <w:szCs w:val="24"/>
          <w:lang w:val="en-GB" w:eastAsia="en-GB"/>
        </w:rPr>
        <w:t xml:space="preserve"> which includes the guidance for education providers (schools) </w:t>
      </w:r>
    </w:p>
    <w:p w:rsidR="00814EB9" w:rsidRPr="00814EB9" w:rsidRDefault="00814EB9" w:rsidP="00814EB9">
      <w:pPr>
        <w:spacing w:after="200" w:line="280" w:lineRule="atLeast"/>
        <w:jc w:val="both"/>
        <w:rPr>
          <w:rFonts w:ascii="Calibri" w:eastAsia="Calibri" w:hAnsi="Calibri" w:cs="Calibri"/>
          <w:lang w:val="en-GB" w:eastAsia="en-GB"/>
        </w:rPr>
      </w:pPr>
      <w:r w:rsidRPr="00814EB9">
        <w:rPr>
          <w:rFonts w:ascii="Arial" w:eastAsia="Calibri" w:hAnsi="Arial" w:cs="Arial"/>
          <w:sz w:val="24"/>
          <w:szCs w:val="24"/>
          <w:lang w:val="en-GB" w:eastAsia="en-GB"/>
        </w:rPr>
        <w:t xml:space="preserve"> </w:t>
      </w:r>
      <w:proofErr w:type="gramStart"/>
      <w:r w:rsidRPr="00814EB9">
        <w:rPr>
          <w:rFonts w:ascii="Arial" w:eastAsia="Calibri" w:hAnsi="Arial" w:cs="Arial"/>
          <w:sz w:val="24"/>
          <w:szCs w:val="24"/>
          <w:lang w:val="en-GB" w:eastAsia="en-GB"/>
        </w:rPr>
        <w:t>or</w:t>
      </w:r>
      <w:proofErr w:type="gramEnd"/>
      <w:r w:rsidRPr="00814EB9">
        <w:rPr>
          <w:rFonts w:ascii="Arial" w:eastAsia="Calibri" w:hAnsi="Arial" w:cs="Arial"/>
          <w:sz w:val="24"/>
          <w:szCs w:val="24"/>
          <w:lang w:val="en-GB" w:eastAsia="en-GB"/>
        </w:rPr>
        <w:t xml:space="preserve"> Devon County Council at </w:t>
      </w:r>
      <w:hyperlink r:id="rId18">
        <w:r w:rsidRPr="00814EB9">
          <w:rPr>
            <w:rFonts w:ascii="Calibri" w:eastAsia="Calibri" w:hAnsi="Calibri" w:cs="Arial"/>
            <w:color w:val="0000FF"/>
            <w:sz w:val="24"/>
            <w:u w:val="single"/>
            <w:lang w:val="en-GB" w:eastAsia="en-GB"/>
          </w:rPr>
          <w:t>http://www.devon.gov.uk/equalitylegislation.htm</w:t>
        </w:r>
      </w:hyperlink>
    </w:p>
    <w:p w:rsidR="00814EB9" w:rsidRPr="00814EB9" w:rsidRDefault="00814EB9" w:rsidP="00814EB9">
      <w:pPr>
        <w:spacing w:after="200" w:line="280" w:lineRule="atLeast"/>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The Education and Inspections Act 2006 introduced a duty on all maintained schools in England to promote community cohesion.</w:t>
      </w:r>
    </w:p>
    <w:p w:rsidR="00814EB9" w:rsidRPr="00814EB9" w:rsidRDefault="00814EB9" w:rsidP="00814EB9">
      <w:pPr>
        <w:spacing w:line="280" w:lineRule="atLeast"/>
        <w:jc w:val="both"/>
        <w:rPr>
          <w:rFonts w:ascii="Arial" w:eastAsia="Times New Roman" w:hAnsi="Arial" w:cs="Arial"/>
          <w:color w:val="000000"/>
          <w:sz w:val="24"/>
          <w:szCs w:val="24"/>
          <w:lang w:eastAsia="en-GB"/>
        </w:rPr>
      </w:pPr>
      <w:r w:rsidRPr="00814EB9">
        <w:rPr>
          <w:rFonts w:ascii="Arial" w:eastAsia="Times New Roman" w:hAnsi="Arial" w:cs="Arial"/>
          <w:color w:val="000000"/>
          <w:sz w:val="24"/>
          <w:szCs w:val="24"/>
          <w:lang w:eastAsia="en-GB"/>
        </w:rPr>
        <w:t xml:space="preserve">Aspects of educational legislation have also promoted equal opportunities, for example the Education Act includes a duty for local authorities to educate children with special educational needs in mainstream schools wherever possible.  </w:t>
      </w:r>
    </w:p>
    <w:p w:rsidR="00814EB9" w:rsidRPr="00814EB9" w:rsidRDefault="00814EB9" w:rsidP="00814EB9">
      <w:pPr>
        <w:spacing w:line="280" w:lineRule="atLeast"/>
        <w:jc w:val="both"/>
        <w:rPr>
          <w:rFonts w:ascii="Arial" w:eastAsia="Calibri" w:hAnsi="Arial" w:cs="Arial"/>
          <w:b/>
          <w:color w:val="152D6E"/>
          <w:sz w:val="32"/>
          <w:szCs w:val="32"/>
          <w:lang w:val="en-GB" w:eastAsia="en-GB"/>
        </w:rPr>
      </w:pPr>
    </w:p>
    <w:p w:rsidR="00814EB9" w:rsidRPr="00814EB9" w:rsidRDefault="00814EB9" w:rsidP="00814EB9">
      <w:pPr>
        <w:spacing w:line="280" w:lineRule="atLeast"/>
        <w:jc w:val="both"/>
        <w:rPr>
          <w:rFonts w:ascii="Arial" w:eastAsia="Calibri" w:hAnsi="Arial" w:cs="Arial"/>
          <w:b/>
          <w:color w:val="152D6E"/>
          <w:sz w:val="32"/>
          <w:szCs w:val="32"/>
          <w:lang w:val="en-GB" w:eastAsia="en-GB"/>
        </w:rPr>
      </w:pPr>
      <w:r w:rsidRPr="00814EB9">
        <w:rPr>
          <w:rFonts w:ascii="Arial" w:eastAsia="Calibri" w:hAnsi="Arial" w:cs="Arial"/>
          <w:b/>
          <w:color w:val="152D6E"/>
          <w:sz w:val="32"/>
          <w:szCs w:val="32"/>
          <w:lang w:val="en-GB" w:eastAsia="en-GB"/>
        </w:rPr>
        <w:t>Responsibilities</w:t>
      </w:r>
    </w:p>
    <w:p w:rsidR="00814EB9" w:rsidRPr="00814EB9" w:rsidRDefault="00814EB9" w:rsidP="00814EB9">
      <w:pPr>
        <w:spacing w:after="200" w:line="280" w:lineRule="atLeast"/>
        <w:jc w:val="both"/>
        <w:rPr>
          <w:rFonts w:ascii="Arial" w:eastAsia="Calibri" w:hAnsi="Arial" w:cs="Arial"/>
          <w:sz w:val="24"/>
          <w:szCs w:val="24"/>
          <w:lang w:val="en-GB" w:eastAsia="en-GB"/>
        </w:rPr>
      </w:pPr>
    </w:p>
    <w:p w:rsidR="00814EB9" w:rsidRPr="00814EB9" w:rsidRDefault="00814EB9" w:rsidP="00814EB9">
      <w:pPr>
        <w:tabs>
          <w:tab w:val="left" w:pos="6585"/>
        </w:tabs>
        <w:spacing w:line="280" w:lineRule="atLeast"/>
        <w:jc w:val="both"/>
        <w:rPr>
          <w:rFonts w:ascii="Arial" w:eastAsia="Times New Roman" w:hAnsi="Arial" w:cs="Arial"/>
          <w:b/>
          <w:bCs/>
          <w:iCs/>
          <w:sz w:val="24"/>
          <w:szCs w:val="24"/>
          <w:lang w:val="en-GB"/>
        </w:rPr>
      </w:pPr>
      <w:r w:rsidRPr="00814EB9">
        <w:rPr>
          <w:rFonts w:ascii="Arial" w:eastAsia="Times New Roman" w:hAnsi="Arial" w:cs="Arial"/>
          <w:b/>
          <w:bCs/>
          <w:iCs/>
          <w:sz w:val="24"/>
          <w:szCs w:val="24"/>
          <w:lang w:val="en-GB"/>
        </w:rPr>
        <w:t>Governing Body</w:t>
      </w:r>
    </w:p>
    <w:p w:rsidR="00814EB9" w:rsidRPr="00814EB9" w:rsidRDefault="00814EB9" w:rsidP="00814EB9">
      <w:pPr>
        <w:numPr>
          <w:ilvl w:val="0"/>
          <w:numId w:val="25"/>
        </w:numPr>
        <w:tabs>
          <w:tab w:val="left" w:pos="6585"/>
        </w:tabs>
        <w:spacing w:after="200" w:line="280" w:lineRule="atLeast"/>
        <w:jc w:val="both"/>
        <w:rPr>
          <w:rFonts w:ascii="Arial" w:eastAsia="Times New Roman" w:hAnsi="Arial" w:cs="Arial"/>
          <w:sz w:val="24"/>
          <w:szCs w:val="24"/>
          <w:lang w:val="en-GB"/>
        </w:rPr>
      </w:pPr>
      <w:r w:rsidRPr="00814EB9">
        <w:rPr>
          <w:rFonts w:ascii="Arial" w:eastAsia="Times New Roman" w:hAnsi="Arial" w:cs="Arial"/>
          <w:sz w:val="24"/>
          <w:szCs w:val="24"/>
          <w:lang w:val="en-GB"/>
        </w:rPr>
        <w:t>Ensure that the school complies with equality-related legislation.</w:t>
      </w:r>
    </w:p>
    <w:p w:rsidR="00814EB9" w:rsidRPr="00814EB9" w:rsidRDefault="00814EB9" w:rsidP="00814EB9">
      <w:pPr>
        <w:numPr>
          <w:ilvl w:val="0"/>
          <w:numId w:val="25"/>
        </w:numPr>
        <w:tabs>
          <w:tab w:val="left" w:pos="6585"/>
        </w:tabs>
        <w:spacing w:after="200" w:line="280" w:lineRule="atLeast"/>
        <w:jc w:val="both"/>
        <w:rPr>
          <w:rFonts w:ascii="Arial" w:eastAsia="Times New Roman" w:hAnsi="Arial" w:cs="Arial"/>
          <w:sz w:val="24"/>
          <w:szCs w:val="24"/>
          <w:lang w:val="en-GB"/>
        </w:rPr>
      </w:pPr>
      <w:r w:rsidRPr="00814EB9">
        <w:rPr>
          <w:rFonts w:ascii="Arial" w:eastAsia="Times New Roman" w:hAnsi="Arial" w:cs="Arial"/>
          <w:sz w:val="24"/>
          <w:szCs w:val="24"/>
          <w:lang w:val="en-GB"/>
        </w:rPr>
        <w:t xml:space="preserve">Ensure that the policy and its procedures are implemented by the </w:t>
      </w:r>
      <w:proofErr w:type="spellStart"/>
      <w:r w:rsidRPr="00814EB9">
        <w:rPr>
          <w:rFonts w:ascii="Arial" w:eastAsia="Times New Roman" w:hAnsi="Arial" w:cs="Arial"/>
          <w:sz w:val="24"/>
          <w:szCs w:val="24"/>
          <w:lang w:val="en-GB"/>
        </w:rPr>
        <w:t>Headteacher</w:t>
      </w:r>
      <w:proofErr w:type="spellEnd"/>
      <w:r w:rsidRPr="00814EB9">
        <w:rPr>
          <w:rFonts w:ascii="Arial" w:eastAsia="Times New Roman" w:hAnsi="Arial" w:cs="Arial"/>
          <w:sz w:val="24"/>
          <w:szCs w:val="24"/>
          <w:lang w:val="en-GB"/>
        </w:rPr>
        <w:t>.</w:t>
      </w:r>
    </w:p>
    <w:p w:rsidR="00814EB9" w:rsidRPr="00814EB9" w:rsidRDefault="00814EB9" w:rsidP="00814EB9">
      <w:pPr>
        <w:numPr>
          <w:ilvl w:val="0"/>
          <w:numId w:val="25"/>
        </w:numPr>
        <w:tabs>
          <w:tab w:val="left" w:pos="6585"/>
        </w:tabs>
        <w:spacing w:after="200" w:line="280" w:lineRule="atLeast"/>
        <w:jc w:val="both"/>
        <w:rPr>
          <w:rFonts w:ascii="Arial" w:eastAsia="Times New Roman" w:hAnsi="Arial" w:cs="Arial"/>
          <w:sz w:val="24"/>
          <w:szCs w:val="24"/>
          <w:lang w:val="en-GB"/>
        </w:rPr>
      </w:pPr>
      <w:r w:rsidRPr="00814EB9">
        <w:rPr>
          <w:rFonts w:ascii="Arial" w:eastAsia="Times New Roman" w:hAnsi="Arial" w:cs="Arial"/>
          <w:sz w:val="24"/>
          <w:szCs w:val="24"/>
          <w:lang w:val="en-GB"/>
        </w:rPr>
        <w:t>Ensure all other school policies promote equality.</w:t>
      </w:r>
    </w:p>
    <w:p w:rsidR="00814EB9" w:rsidRPr="00814EB9" w:rsidRDefault="00814EB9" w:rsidP="00814EB9">
      <w:pPr>
        <w:numPr>
          <w:ilvl w:val="0"/>
          <w:numId w:val="25"/>
        </w:numPr>
        <w:tabs>
          <w:tab w:val="left" w:pos="6585"/>
        </w:tabs>
        <w:spacing w:after="200" w:line="280" w:lineRule="atLeast"/>
        <w:jc w:val="both"/>
        <w:rPr>
          <w:rFonts w:ascii="Arial" w:eastAsia="Times New Roman" w:hAnsi="Arial" w:cs="Arial"/>
          <w:sz w:val="24"/>
          <w:szCs w:val="24"/>
          <w:lang w:val="en-GB"/>
        </w:rPr>
      </w:pPr>
      <w:r w:rsidRPr="00814EB9">
        <w:rPr>
          <w:rFonts w:ascii="Arial" w:eastAsia="Times New Roman" w:hAnsi="Arial" w:cs="Arial"/>
          <w:sz w:val="24"/>
          <w:szCs w:val="24"/>
          <w:lang w:val="en-GB"/>
        </w:rPr>
        <w:t>Give due regard to the Public Sector Equality Duty when making decisions.</w:t>
      </w:r>
    </w:p>
    <w:p w:rsidR="00814EB9" w:rsidRPr="00814EB9" w:rsidRDefault="00814EB9" w:rsidP="00814EB9">
      <w:pPr>
        <w:tabs>
          <w:tab w:val="left" w:pos="6585"/>
        </w:tabs>
        <w:spacing w:line="280" w:lineRule="atLeast"/>
        <w:ind w:left="567"/>
        <w:jc w:val="both"/>
        <w:rPr>
          <w:rFonts w:ascii="Arial" w:eastAsia="Times New Roman" w:hAnsi="Arial" w:cs="Arial"/>
          <w:b/>
          <w:bCs/>
          <w:i/>
          <w:iCs/>
          <w:sz w:val="24"/>
          <w:szCs w:val="24"/>
          <w:lang w:val="en-GB"/>
        </w:rPr>
      </w:pPr>
    </w:p>
    <w:p w:rsidR="00814EB9" w:rsidRPr="00814EB9" w:rsidRDefault="00814EB9" w:rsidP="00814EB9">
      <w:pPr>
        <w:tabs>
          <w:tab w:val="left" w:pos="6585"/>
        </w:tabs>
        <w:spacing w:line="280" w:lineRule="atLeast"/>
        <w:jc w:val="both"/>
        <w:rPr>
          <w:rFonts w:ascii="Arial" w:eastAsia="Times New Roman" w:hAnsi="Arial" w:cs="Arial"/>
          <w:b/>
          <w:bCs/>
          <w:iCs/>
          <w:sz w:val="24"/>
          <w:szCs w:val="24"/>
          <w:lang w:val="en-GB"/>
        </w:rPr>
      </w:pPr>
      <w:proofErr w:type="spellStart"/>
      <w:r w:rsidRPr="00814EB9">
        <w:rPr>
          <w:rFonts w:ascii="Arial" w:eastAsia="Times New Roman" w:hAnsi="Arial" w:cs="Arial"/>
          <w:b/>
          <w:bCs/>
          <w:iCs/>
          <w:sz w:val="24"/>
          <w:szCs w:val="24"/>
          <w:lang w:val="en-GB"/>
        </w:rPr>
        <w:t>Headteacher</w:t>
      </w:r>
      <w:proofErr w:type="spellEnd"/>
      <w:r w:rsidRPr="00814EB9">
        <w:rPr>
          <w:rFonts w:ascii="Arial" w:eastAsia="Times New Roman" w:hAnsi="Arial" w:cs="Arial"/>
          <w:b/>
          <w:bCs/>
          <w:iCs/>
          <w:sz w:val="24"/>
          <w:szCs w:val="24"/>
          <w:lang w:val="en-GB"/>
        </w:rPr>
        <w:t xml:space="preserve"> </w:t>
      </w:r>
    </w:p>
    <w:p w:rsidR="00814EB9" w:rsidRPr="00814EB9" w:rsidRDefault="00814EB9" w:rsidP="00814EB9">
      <w:pPr>
        <w:numPr>
          <w:ilvl w:val="0"/>
          <w:numId w:val="25"/>
        </w:numPr>
        <w:tabs>
          <w:tab w:val="left" w:pos="6585"/>
        </w:tabs>
        <w:spacing w:after="200" w:line="280" w:lineRule="atLeast"/>
        <w:jc w:val="both"/>
        <w:rPr>
          <w:rFonts w:ascii="Arial" w:eastAsia="Times New Roman" w:hAnsi="Arial" w:cs="Arial"/>
          <w:sz w:val="24"/>
          <w:szCs w:val="24"/>
          <w:lang w:val="en-GB"/>
        </w:rPr>
      </w:pPr>
      <w:r w:rsidRPr="00814EB9">
        <w:rPr>
          <w:rFonts w:ascii="Arial" w:eastAsia="Times New Roman" w:hAnsi="Arial" w:cs="Arial"/>
          <w:sz w:val="24"/>
          <w:szCs w:val="24"/>
          <w:lang w:val="en-GB"/>
        </w:rPr>
        <w:t>Implement the policy and its related procedures.</w:t>
      </w:r>
    </w:p>
    <w:p w:rsidR="00814EB9" w:rsidRPr="00814EB9" w:rsidRDefault="00814EB9" w:rsidP="00814EB9">
      <w:pPr>
        <w:numPr>
          <w:ilvl w:val="0"/>
          <w:numId w:val="25"/>
        </w:numPr>
        <w:tabs>
          <w:tab w:val="left" w:pos="6585"/>
        </w:tabs>
        <w:spacing w:after="200" w:line="280" w:lineRule="atLeast"/>
        <w:jc w:val="both"/>
        <w:rPr>
          <w:rFonts w:ascii="Arial" w:eastAsia="Times New Roman" w:hAnsi="Arial" w:cs="Arial"/>
          <w:sz w:val="24"/>
          <w:szCs w:val="24"/>
          <w:lang w:val="en-GB"/>
        </w:rPr>
      </w:pPr>
      <w:r w:rsidRPr="00814EB9">
        <w:rPr>
          <w:rFonts w:ascii="Arial" w:eastAsia="Times New Roman" w:hAnsi="Arial" w:cs="Arial"/>
          <w:sz w:val="24"/>
          <w:szCs w:val="24"/>
          <w:lang w:val="en-GB"/>
        </w:rPr>
        <w:t>Make all staff aware of their responsibilities and provide training as appropriate to enable them to effectively deliver this policy.</w:t>
      </w:r>
    </w:p>
    <w:p w:rsidR="00814EB9" w:rsidRPr="00814EB9" w:rsidRDefault="00814EB9" w:rsidP="00814EB9">
      <w:pPr>
        <w:numPr>
          <w:ilvl w:val="0"/>
          <w:numId w:val="25"/>
        </w:numPr>
        <w:tabs>
          <w:tab w:val="left" w:pos="6585"/>
        </w:tabs>
        <w:spacing w:after="200" w:line="280" w:lineRule="atLeast"/>
        <w:jc w:val="both"/>
        <w:rPr>
          <w:rFonts w:ascii="Arial" w:eastAsia="Times New Roman" w:hAnsi="Arial" w:cs="Arial"/>
          <w:sz w:val="24"/>
          <w:szCs w:val="24"/>
          <w:lang w:val="en-GB"/>
        </w:rPr>
      </w:pPr>
      <w:r w:rsidRPr="00814EB9">
        <w:rPr>
          <w:rFonts w:ascii="Arial" w:eastAsia="Times New Roman" w:hAnsi="Arial" w:cs="Arial"/>
          <w:sz w:val="24"/>
          <w:szCs w:val="24"/>
          <w:lang w:val="en-GB"/>
        </w:rPr>
        <w:t>Take appropriate action in any case of actual or potential discrimination.</w:t>
      </w:r>
    </w:p>
    <w:p w:rsidR="00814EB9" w:rsidRPr="00814EB9" w:rsidRDefault="00814EB9" w:rsidP="00814EB9">
      <w:pPr>
        <w:numPr>
          <w:ilvl w:val="0"/>
          <w:numId w:val="25"/>
        </w:numPr>
        <w:tabs>
          <w:tab w:val="left" w:pos="6585"/>
        </w:tabs>
        <w:spacing w:after="200" w:line="280" w:lineRule="atLeast"/>
        <w:jc w:val="both"/>
        <w:rPr>
          <w:rFonts w:ascii="Arial" w:eastAsia="Times New Roman" w:hAnsi="Arial" w:cs="Arial"/>
          <w:sz w:val="24"/>
          <w:szCs w:val="24"/>
          <w:lang w:val="en-GB"/>
        </w:rPr>
      </w:pPr>
      <w:bookmarkStart w:id="7" w:name="health_questions"/>
      <w:bookmarkEnd w:id="7"/>
      <w:r w:rsidRPr="00814EB9">
        <w:rPr>
          <w:rFonts w:ascii="Arial" w:eastAsia="Times New Roman" w:hAnsi="Arial" w:cs="Arial"/>
          <w:sz w:val="24"/>
          <w:szCs w:val="24"/>
          <w:lang w:val="en-GB"/>
        </w:rPr>
        <w:t>Ensure that all staff understand their duties regarding recruitment and providing reasonable adjustments to staff. It is unlawful for an employer to enquire about the health of an applicant for a job until a job offer has been made</w:t>
      </w:r>
      <w:r w:rsidRPr="00814EB9">
        <w:rPr>
          <w:rFonts w:ascii="Arial" w:eastAsia="Times New Roman" w:hAnsi="Arial" w:cs="Arial"/>
          <w:bCs/>
          <w:sz w:val="24"/>
          <w:szCs w:val="24"/>
          <w:lang w:val="en-GB"/>
        </w:rPr>
        <w:t xml:space="preserve">, unless the questions are specifically related to an intrinsic function of the work - for example ensuring that applicants for a PE teaching post have the physical capability to carry out the duties. Schools should no longer require job applicants to complete a generic </w:t>
      </w:r>
      <w:r w:rsidRPr="00814EB9">
        <w:rPr>
          <w:rFonts w:ascii="Arial" w:eastAsia="Times New Roman" w:hAnsi="Arial" w:cs="Arial"/>
          <w:bCs/>
          <w:sz w:val="24"/>
          <w:szCs w:val="24"/>
          <w:lang w:val="en-GB"/>
        </w:rPr>
        <w:lastRenderedPageBreak/>
        <w:t>health questionnaire. Neither should a school seek out past sickness records until they have made a job offer.</w:t>
      </w:r>
    </w:p>
    <w:p w:rsidR="00814EB9" w:rsidRPr="00814EB9" w:rsidRDefault="00814EB9" w:rsidP="00814EB9">
      <w:pPr>
        <w:numPr>
          <w:ilvl w:val="0"/>
          <w:numId w:val="25"/>
        </w:numPr>
        <w:tabs>
          <w:tab w:val="left" w:pos="6585"/>
        </w:tabs>
        <w:spacing w:after="200" w:line="280" w:lineRule="atLeast"/>
        <w:jc w:val="both"/>
        <w:rPr>
          <w:rFonts w:ascii="Arial" w:eastAsia="Times New Roman" w:hAnsi="Arial" w:cs="Arial"/>
          <w:sz w:val="24"/>
          <w:szCs w:val="24"/>
          <w:lang w:val="en-GB"/>
        </w:rPr>
      </w:pPr>
      <w:r w:rsidRPr="00814EB9">
        <w:rPr>
          <w:rFonts w:ascii="Arial" w:eastAsia="Times New Roman" w:hAnsi="Arial" w:cs="Arial"/>
          <w:bCs/>
          <w:sz w:val="24"/>
          <w:szCs w:val="24"/>
          <w:lang w:val="en-GB"/>
        </w:rPr>
        <w:t>Ensure that all staff and pupils are aware of the process for reporting and following up bullying and prejudice-related incidents.</w:t>
      </w:r>
    </w:p>
    <w:p w:rsidR="00814EB9" w:rsidRPr="00814EB9" w:rsidRDefault="00814EB9" w:rsidP="00814EB9">
      <w:pPr>
        <w:tabs>
          <w:tab w:val="left" w:pos="6585"/>
        </w:tabs>
        <w:spacing w:line="280" w:lineRule="atLeast"/>
        <w:ind w:left="567"/>
        <w:jc w:val="both"/>
        <w:rPr>
          <w:rFonts w:ascii="Arial" w:eastAsia="Times New Roman" w:hAnsi="Arial" w:cs="Arial"/>
          <w:b/>
          <w:bCs/>
          <w:i/>
          <w:iCs/>
          <w:sz w:val="24"/>
          <w:szCs w:val="24"/>
          <w:lang w:val="en-GB"/>
        </w:rPr>
      </w:pPr>
    </w:p>
    <w:p w:rsidR="00814EB9" w:rsidRPr="00814EB9" w:rsidRDefault="00814EB9" w:rsidP="00814EB9">
      <w:pPr>
        <w:tabs>
          <w:tab w:val="left" w:pos="6585"/>
        </w:tabs>
        <w:spacing w:line="280" w:lineRule="atLeast"/>
        <w:jc w:val="both"/>
        <w:rPr>
          <w:rFonts w:ascii="Arial" w:eastAsia="Times New Roman" w:hAnsi="Arial" w:cs="Arial"/>
          <w:b/>
          <w:bCs/>
          <w:iCs/>
          <w:sz w:val="24"/>
          <w:szCs w:val="24"/>
          <w:lang w:val="en-GB"/>
        </w:rPr>
      </w:pPr>
      <w:r w:rsidRPr="00814EB9">
        <w:rPr>
          <w:rFonts w:ascii="Arial" w:eastAsia="Times New Roman" w:hAnsi="Arial" w:cs="Arial"/>
          <w:b/>
          <w:bCs/>
          <w:iCs/>
          <w:sz w:val="24"/>
          <w:szCs w:val="24"/>
          <w:lang w:val="en-GB"/>
        </w:rPr>
        <w:t>All staff</w:t>
      </w:r>
    </w:p>
    <w:p w:rsidR="00814EB9" w:rsidRPr="00814EB9" w:rsidRDefault="00814EB9" w:rsidP="00814EB9">
      <w:pPr>
        <w:numPr>
          <w:ilvl w:val="0"/>
          <w:numId w:val="25"/>
        </w:numPr>
        <w:tabs>
          <w:tab w:val="left" w:pos="6585"/>
        </w:tabs>
        <w:spacing w:after="200" w:line="280" w:lineRule="atLeast"/>
        <w:jc w:val="both"/>
        <w:rPr>
          <w:rFonts w:ascii="Arial" w:eastAsia="Times New Roman" w:hAnsi="Arial" w:cs="Arial"/>
          <w:sz w:val="24"/>
          <w:szCs w:val="24"/>
          <w:lang w:val="en-GB"/>
        </w:rPr>
      </w:pPr>
      <w:r w:rsidRPr="00814EB9">
        <w:rPr>
          <w:rFonts w:ascii="Arial" w:eastAsia="Times New Roman" w:hAnsi="Arial" w:cs="Arial"/>
          <w:sz w:val="24"/>
          <w:szCs w:val="24"/>
          <w:lang w:val="en-GB"/>
        </w:rPr>
        <w:t>Enact this policy, its commitments and procedures, and their responsibilities associated with this policy.</w:t>
      </w:r>
    </w:p>
    <w:p w:rsidR="00814EB9" w:rsidRPr="00814EB9" w:rsidRDefault="00814EB9" w:rsidP="00814EB9">
      <w:pPr>
        <w:numPr>
          <w:ilvl w:val="0"/>
          <w:numId w:val="25"/>
        </w:numPr>
        <w:tabs>
          <w:tab w:val="left" w:pos="6585"/>
        </w:tabs>
        <w:spacing w:after="200" w:line="280" w:lineRule="atLeast"/>
        <w:jc w:val="both"/>
        <w:rPr>
          <w:rFonts w:ascii="Arial" w:eastAsia="Times New Roman" w:hAnsi="Arial" w:cs="Arial"/>
          <w:sz w:val="24"/>
          <w:szCs w:val="24"/>
          <w:lang w:val="en-GB"/>
        </w:rPr>
      </w:pPr>
      <w:r w:rsidRPr="00814EB9">
        <w:rPr>
          <w:rFonts w:ascii="Arial" w:eastAsia="Times New Roman" w:hAnsi="Arial" w:cs="Arial"/>
          <w:sz w:val="24"/>
          <w:szCs w:val="24"/>
          <w:lang w:val="en-GB"/>
        </w:rPr>
        <w:t>Deal with bullying and discriminatory incidents, and know how to identify and challenge prejudice and stereotyping.</w:t>
      </w:r>
    </w:p>
    <w:p w:rsidR="00814EB9" w:rsidRPr="00814EB9" w:rsidRDefault="00814EB9" w:rsidP="00814EB9">
      <w:pPr>
        <w:numPr>
          <w:ilvl w:val="0"/>
          <w:numId w:val="25"/>
        </w:numPr>
        <w:tabs>
          <w:tab w:val="left" w:pos="6585"/>
        </w:tabs>
        <w:spacing w:after="200" w:line="280" w:lineRule="atLeast"/>
        <w:jc w:val="both"/>
        <w:rPr>
          <w:rFonts w:ascii="Arial" w:eastAsia="Times New Roman" w:hAnsi="Arial" w:cs="Arial"/>
          <w:sz w:val="24"/>
          <w:szCs w:val="24"/>
          <w:lang w:val="en-GB"/>
        </w:rPr>
      </w:pPr>
      <w:r w:rsidRPr="00814EB9">
        <w:rPr>
          <w:rFonts w:ascii="Arial" w:eastAsia="Times New Roman" w:hAnsi="Arial" w:cs="Arial"/>
          <w:sz w:val="24"/>
          <w:szCs w:val="24"/>
          <w:lang w:val="en-GB"/>
        </w:rPr>
        <w:t>Promote equality and good relations and not discriminate on any grounds.</w:t>
      </w:r>
    </w:p>
    <w:p w:rsidR="00814EB9" w:rsidRPr="00814EB9" w:rsidRDefault="00814EB9" w:rsidP="00814EB9">
      <w:pPr>
        <w:numPr>
          <w:ilvl w:val="0"/>
          <w:numId w:val="25"/>
        </w:numPr>
        <w:tabs>
          <w:tab w:val="left" w:pos="6585"/>
        </w:tabs>
        <w:spacing w:after="200" w:line="280" w:lineRule="atLeast"/>
        <w:jc w:val="both"/>
        <w:rPr>
          <w:rFonts w:ascii="Arial" w:eastAsia="Times New Roman" w:hAnsi="Arial" w:cs="Arial"/>
          <w:sz w:val="24"/>
          <w:szCs w:val="24"/>
          <w:lang w:val="en-GB"/>
        </w:rPr>
      </w:pPr>
      <w:r w:rsidRPr="00814EB9">
        <w:rPr>
          <w:rFonts w:ascii="Arial" w:eastAsia="Times New Roman" w:hAnsi="Arial" w:cs="Arial"/>
          <w:sz w:val="24"/>
          <w:szCs w:val="24"/>
          <w:lang w:val="en-GB"/>
        </w:rPr>
        <w:t>Attend such training and information opportunities as necessary to enact this policy and keep up to date with equality legislation.</w:t>
      </w:r>
    </w:p>
    <w:p w:rsidR="00814EB9" w:rsidRPr="00814EB9" w:rsidRDefault="00814EB9" w:rsidP="00814EB9">
      <w:pPr>
        <w:numPr>
          <w:ilvl w:val="0"/>
          <w:numId w:val="25"/>
        </w:numPr>
        <w:spacing w:after="200" w:line="280" w:lineRule="atLeast"/>
        <w:jc w:val="both"/>
        <w:rPr>
          <w:rFonts w:ascii="Arial" w:eastAsia="Times New Roman" w:hAnsi="Arial" w:cs="Arial"/>
          <w:color w:val="000000"/>
          <w:sz w:val="24"/>
          <w:szCs w:val="24"/>
          <w:lang w:eastAsia="en-GB"/>
        </w:rPr>
      </w:pPr>
      <w:r w:rsidRPr="00814EB9">
        <w:rPr>
          <w:rFonts w:ascii="Arial" w:eastAsia="Times New Roman" w:hAnsi="Arial" w:cs="Arial"/>
          <w:color w:val="000000"/>
          <w:sz w:val="24"/>
          <w:szCs w:val="24"/>
          <w:lang w:eastAsia="en-GB"/>
        </w:rPr>
        <w:t>To be models of equal opportunities through their words and actions.</w:t>
      </w:r>
    </w:p>
    <w:p w:rsidR="00814EB9" w:rsidRPr="00814EB9" w:rsidRDefault="00814EB9" w:rsidP="00814EB9">
      <w:pPr>
        <w:tabs>
          <w:tab w:val="left" w:pos="6585"/>
        </w:tabs>
        <w:spacing w:line="280" w:lineRule="atLeast"/>
        <w:ind w:left="567"/>
        <w:jc w:val="both"/>
        <w:rPr>
          <w:rFonts w:ascii="Arial" w:eastAsia="Times New Roman" w:hAnsi="Arial" w:cs="Arial"/>
          <w:b/>
          <w:bCs/>
          <w:i/>
          <w:iCs/>
          <w:sz w:val="24"/>
          <w:szCs w:val="24"/>
          <w:lang w:val="en-GB"/>
        </w:rPr>
      </w:pPr>
    </w:p>
    <w:p w:rsidR="00814EB9" w:rsidRPr="00814EB9" w:rsidRDefault="00814EB9" w:rsidP="00814EB9">
      <w:pPr>
        <w:tabs>
          <w:tab w:val="left" w:pos="6585"/>
        </w:tabs>
        <w:spacing w:line="280" w:lineRule="atLeast"/>
        <w:jc w:val="both"/>
        <w:rPr>
          <w:rFonts w:ascii="Arial" w:eastAsia="Times New Roman" w:hAnsi="Arial" w:cs="Arial"/>
          <w:b/>
          <w:bCs/>
          <w:iCs/>
          <w:sz w:val="24"/>
          <w:szCs w:val="24"/>
          <w:lang w:val="en-GB"/>
        </w:rPr>
      </w:pPr>
      <w:r w:rsidRPr="00814EB9">
        <w:rPr>
          <w:rFonts w:ascii="Arial" w:eastAsia="Times New Roman" w:hAnsi="Arial" w:cs="Arial"/>
          <w:b/>
          <w:bCs/>
          <w:iCs/>
          <w:sz w:val="24"/>
          <w:szCs w:val="24"/>
          <w:lang w:val="en-GB"/>
        </w:rPr>
        <w:t>Pupils</w:t>
      </w:r>
    </w:p>
    <w:p w:rsidR="00814EB9" w:rsidRPr="00814EB9" w:rsidRDefault="00814EB9" w:rsidP="00814EB9">
      <w:pPr>
        <w:numPr>
          <w:ilvl w:val="0"/>
          <w:numId w:val="25"/>
        </w:numPr>
        <w:tabs>
          <w:tab w:val="left" w:pos="6585"/>
        </w:tabs>
        <w:spacing w:after="200" w:line="280" w:lineRule="atLeast"/>
        <w:jc w:val="both"/>
        <w:rPr>
          <w:rFonts w:ascii="Arial" w:eastAsia="Times New Roman" w:hAnsi="Arial" w:cs="Arial"/>
          <w:sz w:val="24"/>
          <w:szCs w:val="24"/>
          <w:lang w:val="en-GB"/>
        </w:rPr>
      </w:pPr>
      <w:r w:rsidRPr="00814EB9">
        <w:rPr>
          <w:rFonts w:ascii="Arial" w:eastAsia="Times New Roman" w:hAnsi="Arial" w:cs="Arial"/>
          <w:sz w:val="24"/>
          <w:szCs w:val="24"/>
          <w:lang w:val="en-GB"/>
        </w:rPr>
        <w:t>Refrain from engaging in discriminatory behaviour or any other behaviour that contravenes this policy.</w:t>
      </w:r>
    </w:p>
    <w:p w:rsidR="00814EB9" w:rsidRPr="00814EB9" w:rsidRDefault="00814EB9" w:rsidP="00814EB9">
      <w:pPr>
        <w:tabs>
          <w:tab w:val="left" w:pos="6585"/>
        </w:tabs>
        <w:spacing w:line="280" w:lineRule="atLeast"/>
        <w:ind w:left="360"/>
        <w:jc w:val="both"/>
        <w:rPr>
          <w:rFonts w:ascii="Arial" w:eastAsia="Times New Roman" w:hAnsi="Arial" w:cs="Arial"/>
          <w:b/>
          <w:bCs/>
          <w:i/>
          <w:iCs/>
          <w:sz w:val="24"/>
          <w:szCs w:val="24"/>
          <w:lang w:val="en-GB"/>
        </w:rPr>
      </w:pPr>
    </w:p>
    <w:p w:rsidR="00814EB9" w:rsidRPr="00814EB9" w:rsidRDefault="00814EB9" w:rsidP="00814EB9">
      <w:pPr>
        <w:tabs>
          <w:tab w:val="left" w:pos="6585"/>
        </w:tabs>
        <w:spacing w:line="280" w:lineRule="atLeast"/>
        <w:jc w:val="both"/>
        <w:rPr>
          <w:rFonts w:ascii="Arial" w:eastAsia="Times New Roman" w:hAnsi="Arial" w:cs="Arial"/>
          <w:b/>
          <w:bCs/>
          <w:iCs/>
          <w:sz w:val="24"/>
          <w:szCs w:val="24"/>
          <w:lang w:val="en-GB"/>
        </w:rPr>
      </w:pPr>
      <w:r w:rsidRPr="00814EB9">
        <w:rPr>
          <w:rFonts w:ascii="Arial" w:eastAsia="Times New Roman" w:hAnsi="Arial" w:cs="Arial"/>
          <w:b/>
          <w:bCs/>
          <w:iCs/>
          <w:sz w:val="24"/>
          <w:szCs w:val="24"/>
          <w:lang w:val="en-GB"/>
        </w:rPr>
        <w:t>Visitors (e.g. parent helpers, contractors)</w:t>
      </w:r>
    </w:p>
    <w:p w:rsidR="00814EB9" w:rsidRPr="00814EB9" w:rsidRDefault="00814EB9" w:rsidP="00814EB9">
      <w:pPr>
        <w:numPr>
          <w:ilvl w:val="0"/>
          <w:numId w:val="25"/>
        </w:numPr>
        <w:tabs>
          <w:tab w:val="left" w:pos="6585"/>
        </w:tabs>
        <w:spacing w:after="200" w:line="280" w:lineRule="atLeast"/>
        <w:jc w:val="both"/>
        <w:rPr>
          <w:rFonts w:ascii="Arial" w:eastAsia="Times New Roman" w:hAnsi="Arial" w:cs="Arial"/>
          <w:sz w:val="24"/>
          <w:szCs w:val="24"/>
          <w:lang w:val="en-GB"/>
        </w:rPr>
      </w:pPr>
      <w:r w:rsidRPr="00814EB9">
        <w:rPr>
          <w:rFonts w:ascii="Arial" w:eastAsia="Times New Roman" w:hAnsi="Arial" w:cs="Arial"/>
          <w:sz w:val="24"/>
          <w:szCs w:val="24"/>
          <w:lang w:val="en-GB"/>
        </w:rPr>
        <w:t>To be aware of, and comply with, the school’s equality policy.</w:t>
      </w:r>
    </w:p>
    <w:p w:rsidR="00814EB9" w:rsidRPr="00814EB9" w:rsidRDefault="00814EB9" w:rsidP="00814EB9">
      <w:pPr>
        <w:numPr>
          <w:ilvl w:val="0"/>
          <w:numId w:val="25"/>
        </w:numPr>
        <w:tabs>
          <w:tab w:val="left" w:pos="6585"/>
        </w:tabs>
        <w:spacing w:after="200" w:line="280" w:lineRule="atLeast"/>
        <w:jc w:val="both"/>
        <w:rPr>
          <w:rFonts w:ascii="Arial" w:eastAsia="Times New Roman" w:hAnsi="Arial" w:cs="Arial"/>
          <w:sz w:val="24"/>
          <w:szCs w:val="24"/>
          <w:lang w:val="en-GB"/>
        </w:rPr>
      </w:pPr>
      <w:r w:rsidRPr="00814EB9">
        <w:rPr>
          <w:rFonts w:ascii="Arial" w:eastAsia="Times New Roman" w:hAnsi="Arial" w:cs="Arial"/>
          <w:sz w:val="24"/>
          <w:szCs w:val="24"/>
          <w:lang w:val="en-GB"/>
        </w:rPr>
        <w:t>To refrain from engaging in discriminatory behaviour (for example, racist language) on school premises.</w:t>
      </w:r>
    </w:p>
    <w:p w:rsidR="00814EB9" w:rsidRPr="00814EB9" w:rsidRDefault="00814EB9" w:rsidP="00814EB9">
      <w:pPr>
        <w:spacing w:after="200" w:line="276" w:lineRule="auto"/>
        <w:jc w:val="both"/>
        <w:rPr>
          <w:rFonts w:ascii="Arial" w:eastAsia="Calibri" w:hAnsi="Arial" w:cs="Arial"/>
          <w:b/>
          <w:sz w:val="24"/>
          <w:szCs w:val="24"/>
          <w:lang w:val="en-GB" w:eastAsia="en-GB"/>
        </w:rPr>
      </w:pPr>
    </w:p>
    <w:p w:rsidR="00814EB9" w:rsidRPr="00814EB9" w:rsidRDefault="00814EB9" w:rsidP="002003DD">
      <w:pPr>
        <w:rPr>
          <w:rFonts w:ascii="Arial" w:eastAsia="Calibri" w:hAnsi="Arial" w:cs="Arial"/>
          <w:b/>
          <w:color w:val="152D6E"/>
          <w:sz w:val="32"/>
          <w:szCs w:val="32"/>
          <w:lang w:val="en-GB" w:eastAsia="en-GB"/>
        </w:rPr>
      </w:pPr>
      <w:r>
        <w:rPr>
          <w:rFonts w:ascii="Arial" w:eastAsia="Calibri" w:hAnsi="Arial" w:cs="Arial"/>
          <w:b/>
          <w:color w:val="152D6E"/>
          <w:sz w:val="32"/>
          <w:szCs w:val="32"/>
          <w:lang w:val="en-GB" w:eastAsia="en-GB"/>
        </w:rPr>
        <w:br w:type="page"/>
      </w:r>
    </w:p>
    <w:p w:rsidR="00814EB9" w:rsidRPr="00814EB9" w:rsidRDefault="00814EB9" w:rsidP="00814EB9">
      <w:pPr>
        <w:spacing w:after="200" w:line="276" w:lineRule="auto"/>
        <w:jc w:val="both"/>
        <w:rPr>
          <w:rFonts w:ascii="Calibri" w:eastAsia="Calibri" w:hAnsi="Calibri" w:cs="Calibri"/>
          <w:lang w:val="en-GB" w:eastAsia="en-GB"/>
        </w:rPr>
      </w:pPr>
      <w:proofErr w:type="spellStart"/>
      <w:r w:rsidRPr="00814EB9">
        <w:rPr>
          <w:rFonts w:ascii="Arial" w:eastAsia="Calibri" w:hAnsi="Arial" w:cs="Arial"/>
          <w:b/>
          <w:sz w:val="24"/>
          <w:szCs w:val="24"/>
          <w:lang w:val="en-GB" w:eastAsia="en-GB"/>
        </w:rPr>
        <w:lastRenderedPageBreak/>
        <w:t>Apendix</w:t>
      </w:r>
      <w:proofErr w:type="spellEnd"/>
      <w:r w:rsidRPr="00814EB9">
        <w:rPr>
          <w:rFonts w:ascii="Arial" w:eastAsia="Calibri" w:hAnsi="Arial" w:cs="Arial"/>
          <w:b/>
          <w:sz w:val="24"/>
          <w:szCs w:val="24"/>
          <w:lang w:val="en-GB" w:eastAsia="en-GB"/>
        </w:rPr>
        <w:t xml:space="preserve"> 1</w:t>
      </w:r>
    </w:p>
    <w:p w:rsidR="00814EB9" w:rsidRPr="00814EB9" w:rsidRDefault="00814EB9" w:rsidP="00814EB9">
      <w:pPr>
        <w:spacing w:after="200" w:line="276" w:lineRule="auto"/>
        <w:ind w:firstLine="720"/>
        <w:jc w:val="center"/>
        <w:rPr>
          <w:rFonts w:ascii="Calibri" w:eastAsia="Calibri" w:hAnsi="Calibri" w:cs="Calibri"/>
          <w:b/>
          <w:lang w:val="en-GB" w:eastAsia="en-GB"/>
        </w:rPr>
      </w:pPr>
      <w:r w:rsidRPr="00814EB9">
        <w:rPr>
          <w:rFonts w:ascii="Calibri" w:eastAsia="Calibri" w:hAnsi="Calibri" w:cs="Calibri"/>
          <w:noProof/>
          <w:lang w:val="en-GB" w:eastAsia="en-GB"/>
        </w:rPr>
        <w:drawing>
          <wp:anchor distT="0" distB="0" distL="0" distR="0" simplePos="0" relativeHeight="251659264" behindDoc="0" locked="0" layoutInCell="1" hidden="0" allowOverlap="1" wp14:anchorId="0C511CDA" wp14:editId="1ECC8A4C">
            <wp:simplePos x="0" y="0"/>
            <wp:positionH relativeFrom="column">
              <wp:posOffset>2370300</wp:posOffset>
            </wp:positionH>
            <wp:positionV relativeFrom="paragraph">
              <wp:posOffset>0</wp:posOffset>
            </wp:positionV>
            <wp:extent cx="991675" cy="968662"/>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9"/>
                    <a:srcRect/>
                    <a:stretch>
                      <a:fillRect/>
                    </a:stretch>
                  </pic:blipFill>
                  <pic:spPr>
                    <a:xfrm>
                      <a:off x="0" y="0"/>
                      <a:ext cx="991675" cy="968662"/>
                    </a:xfrm>
                    <a:prstGeom prst="rect">
                      <a:avLst/>
                    </a:prstGeom>
                    <a:ln/>
                  </pic:spPr>
                </pic:pic>
              </a:graphicData>
            </a:graphic>
          </wp:anchor>
        </w:drawing>
      </w:r>
    </w:p>
    <w:p w:rsidR="00814EB9" w:rsidRPr="00814EB9" w:rsidRDefault="00814EB9" w:rsidP="00814EB9">
      <w:pPr>
        <w:shd w:val="clear" w:color="auto" w:fill="FFFFFF"/>
        <w:spacing w:line="276" w:lineRule="auto"/>
        <w:jc w:val="center"/>
        <w:outlineLvl w:val="1"/>
        <w:rPr>
          <w:rFonts w:ascii="Calibri" w:eastAsia="Calibri" w:hAnsi="Calibri" w:cs="Calibri"/>
          <w:b/>
          <w:lang w:val="en-GB" w:eastAsia="en-GB"/>
        </w:rPr>
      </w:pPr>
      <w:bookmarkStart w:id="8" w:name="_ojyvg5g7ym12" w:colFirst="0" w:colLast="0"/>
      <w:bookmarkEnd w:id="8"/>
    </w:p>
    <w:p w:rsidR="00814EB9" w:rsidRPr="00814EB9" w:rsidRDefault="00814EB9" w:rsidP="00814EB9">
      <w:pPr>
        <w:shd w:val="clear" w:color="auto" w:fill="FFFFFF"/>
        <w:spacing w:line="276" w:lineRule="auto"/>
        <w:jc w:val="center"/>
        <w:outlineLvl w:val="1"/>
        <w:rPr>
          <w:rFonts w:ascii="Calibri" w:eastAsia="Calibri" w:hAnsi="Calibri" w:cs="Calibri"/>
          <w:b/>
          <w:lang w:val="en-GB" w:eastAsia="en-GB"/>
        </w:rPr>
      </w:pPr>
      <w:bookmarkStart w:id="9" w:name="_lqawsxajan8w" w:colFirst="0" w:colLast="0"/>
      <w:bookmarkEnd w:id="9"/>
    </w:p>
    <w:p w:rsidR="00814EB9" w:rsidRPr="00814EB9" w:rsidRDefault="00814EB9" w:rsidP="00814EB9">
      <w:pPr>
        <w:shd w:val="clear" w:color="auto" w:fill="FFFFFF"/>
        <w:spacing w:line="276" w:lineRule="auto"/>
        <w:jc w:val="center"/>
        <w:outlineLvl w:val="1"/>
        <w:rPr>
          <w:rFonts w:ascii="Calibri" w:eastAsia="Calibri" w:hAnsi="Calibri" w:cs="Calibri"/>
          <w:b/>
          <w:lang w:val="en-GB" w:eastAsia="en-GB"/>
        </w:rPr>
      </w:pPr>
      <w:bookmarkStart w:id="10" w:name="_j05muhrvbmya" w:colFirst="0" w:colLast="0"/>
      <w:bookmarkEnd w:id="10"/>
    </w:p>
    <w:p w:rsidR="00814EB9" w:rsidRPr="00814EB9" w:rsidRDefault="00814EB9" w:rsidP="00814EB9">
      <w:pPr>
        <w:shd w:val="clear" w:color="auto" w:fill="FFFFFF"/>
        <w:spacing w:line="276" w:lineRule="auto"/>
        <w:jc w:val="center"/>
        <w:outlineLvl w:val="1"/>
        <w:rPr>
          <w:rFonts w:ascii="Calibri" w:eastAsia="Calibri" w:hAnsi="Calibri" w:cs="Calibri"/>
          <w:b/>
          <w:lang w:val="en-GB" w:eastAsia="en-GB"/>
        </w:rPr>
      </w:pPr>
      <w:bookmarkStart w:id="11" w:name="_ia2oxj7pdie3" w:colFirst="0" w:colLast="0"/>
      <w:bookmarkEnd w:id="11"/>
    </w:p>
    <w:p w:rsidR="00814EB9" w:rsidRPr="00814EB9" w:rsidRDefault="00814EB9" w:rsidP="00814EB9">
      <w:pPr>
        <w:shd w:val="clear" w:color="auto" w:fill="FFFFFF"/>
        <w:spacing w:line="276" w:lineRule="auto"/>
        <w:jc w:val="center"/>
        <w:outlineLvl w:val="1"/>
        <w:rPr>
          <w:rFonts w:ascii="Arial" w:eastAsia="Calibri" w:hAnsi="Arial" w:cs="Arial"/>
          <w:b/>
          <w:sz w:val="24"/>
          <w:szCs w:val="24"/>
          <w:lang w:val="en-GB" w:eastAsia="en-GB"/>
        </w:rPr>
      </w:pPr>
      <w:bookmarkStart w:id="12" w:name="_mpoznnwzlbwj" w:colFirst="0" w:colLast="0"/>
      <w:bookmarkEnd w:id="12"/>
      <w:proofErr w:type="spellStart"/>
      <w:r w:rsidRPr="00814EB9">
        <w:rPr>
          <w:rFonts w:ascii="Arial" w:eastAsia="Calibri" w:hAnsi="Arial" w:cs="Arial"/>
          <w:b/>
          <w:sz w:val="24"/>
          <w:szCs w:val="24"/>
          <w:lang w:val="en-GB" w:eastAsia="en-GB"/>
        </w:rPr>
        <w:t>Littletown</w:t>
      </w:r>
      <w:proofErr w:type="spellEnd"/>
      <w:r w:rsidRPr="00814EB9">
        <w:rPr>
          <w:rFonts w:ascii="Arial" w:eastAsia="Calibri" w:hAnsi="Arial" w:cs="Arial"/>
          <w:b/>
          <w:sz w:val="24"/>
          <w:szCs w:val="24"/>
          <w:lang w:val="en-GB" w:eastAsia="en-GB"/>
        </w:rPr>
        <w:t xml:space="preserve"> Primary Academy School and Nursery</w:t>
      </w:r>
    </w:p>
    <w:p w:rsidR="00814EB9" w:rsidRPr="00814EB9" w:rsidRDefault="00814EB9" w:rsidP="00814EB9">
      <w:pPr>
        <w:shd w:val="clear" w:color="auto" w:fill="FFFFFF"/>
        <w:spacing w:line="276" w:lineRule="auto"/>
        <w:jc w:val="center"/>
        <w:outlineLvl w:val="1"/>
        <w:rPr>
          <w:rFonts w:ascii="Arial" w:eastAsia="Calibri" w:hAnsi="Arial" w:cs="Arial"/>
          <w:b/>
          <w:sz w:val="24"/>
          <w:szCs w:val="24"/>
          <w:lang w:val="en-GB" w:eastAsia="en-GB"/>
        </w:rPr>
      </w:pPr>
      <w:bookmarkStart w:id="13" w:name="_609bkgipz3fq" w:colFirst="0" w:colLast="0"/>
      <w:bookmarkEnd w:id="13"/>
      <w:r w:rsidRPr="00814EB9">
        <w:rPr>
          <w:rFonts w:ascii="Arial" w:eastAsia="Calibri" w:hAnsi="Arial" w:cs="Arial"/>
          <w:b/>
          <w:sz w:val="24"/>
          <w:szCs w:val="24"/>
          <w:lang w:val="en-GB" w:eastAsia="en-GB"/>
        </w:rPr>
        <w:t>Equality Information and Objectives - Information for school website</w:t>
      </w:r>
    </w:p>
    <w:p w:rsidR="00814EB9" w:rsidRPr="00814EB9" w:rsidRDefault="00814EB9" w:rsidP="00814EB9">
      <w:pPr>
        <w:shd w:val="clear" w:color="auto" w:fill="FFFFFF"/>
        <w:spacing w:line="276" w:lineRule="auto"/>
        <w:jc w:val="center"/>
        <w:outlineLvl w:val="1"/>
        <w:rPr>
          <w:rFonts w:ascii="Arial" w:eastAsia="Calibri" w:hAnsi="Arial" w:cs="Arial"/>
          <w:b/>
          <w:sz w:val="24"/>
          <w:szCs w:val="24"/>
          <w:lang w:val="en-GB" w:eastAsia="en-GB"/>
        </w:rPr>
      </w:pPr>
      <w:bookmarkStart w:id="14" w:name="_ld66lj2mraxa" w:colFirst="0" w:colLast="0"/>
      <w:bookmarkEnd w:id="14"/>
      <w:r w:rsidRPr="00814EB9">
        <w:rPr>
          <w:rFonts w:ascii="Arial" w:eastAsia="Calibri" w:hAnsi="Arial" w:cs="Arial"/>
          <w:b/>
          <w:sz w:val="24"/>
          <w:szCs w:val="24"/>
          <w:lang w:val="en-GB" w:eastAsia="en-GB"/>
        </w:rPr>
        <w:t>Public Sector Equality Duty (February 2021)</w:t>
      </w:r>
    </w:p>
    <w:p w:rsidR="00814EB9" w:rsidRPr="00814EB9" w:rsidRDefault="00814EB9" w:rsidP="00814EB9">
      <w:pPr>
        <w:shd w:val="clear" w:color="auto" w:fill="FFFFFF"/>
        <w:spacing w:after="200" w:line="377" w:lineRule="auto"/>
        <w:jc w:val="center"/>
        <w:rPr>
          <w:rFonts w:ascii="Arial" w:eastAsia="Calibri" w:hAnsi="Arial" w:cs="Arial"/>
          <w:sz w:val="24"/>
          <w:szCs w:val="24"/>
          <w:highlight w:val="green"/>
          <w:lang w:val="en-GB" w:eastAsia="en-GB"/>
        </w:rPr>
      </w:pPr>
      <w:r w:rsidRPr="00814EB9">
        <w:rPr>
          <w:rFonts w:ascii="Arial" w:eastAsia="Calibri" w:hAnsi="Arial" w:cs="Arial"/>
          <w:sz w:val="24"/>
          <w:szCs w:val="24"/>
          <w:lang w:val="en-GB" w:eastAsia="en-GB"/>
        </w:rPr>
        <w:t xml:space="preserve"> </w:t>
      </w:r>
    </w:p>
    <w:p w:rsidR="00814EB9" w:rsidRPr="00814EB9" w:rsidRDefault="00CB4A32" w:rsidP="00814EB9">
      <w:pPr>
        <w:shd w:val="clear" w:color="auto" w:fill="FFFFFF"/>
        <w:spacing w:after="200" w:line="377" w:lineRule="auto"/>
        <w:jc w:val="center"/>
        <w:rPr>
          <w:rFonts w:ascii="Arial" w:eastAsia="Calibri" w:hAnsi="Arial" w:cs="Arial"/>
          <w:b/>
          <w:sz w:val="24"/>
          <w:szCs w:val="24"/>
          <w:u w:val="single"/>
          <w:lang w:val="en-GB" w:eastAsia="en-GB"/>
        </w:rPr>
      </w:pPr>
      <w:hyperlink r:id="rId20">
        <w:r w:rsidR="00814EB9" w:rsidRPr="00814EB9">
          <w:rPr>
            <w:rFonts w:ascii="Arial" w:eastAsia="Calibri" w:hAnsi="Arial" w:cs="Arial"/>
            <w:b/>
            <w:sz w:val="24"/>
            <w:szCs w:val="24"/>
            <w:u w:val="single"/>
            <w:lang w:val="en-GB" w:eastAsia="en-GB"/>
          </w:rPr>
          <w:t>Public Sector Equality Duty</w:t>
        </w:r>
      </w:hyperlink>
    </w:p>
    <w:p w:rsidR="00814EB9" w:rsidRPr="00814EB9" w:rsidRDefault="00814EB9" w:rsidP="00814EB9">
      <w:pPr>
        <w:shd w:val="clear" w:color="auto" w:fill="FFFFFF"/>
        <w:spacing w:after="200" w:line="377"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The Equality Act 2010 requires us to publish information that demonstrates that we have due regard for the need to:</w:t>
      </w:r>
    </w:p>
    <w:p w:rsidR="00814EB9" w:rsidRPr="00814EB9" w:rsidRDefault="00814EB9" w:rsidP="00814EB9">
      <w:pPr>
        <w:numPr>
          <w:ilvl w:val="0"/>
          <w:numId w:val="33"/>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b/>
          <w:sz w:val="24"/>
          <w:szCs w:val="24"/>
          <w:lang w:val="en-GB" w:eastAsia="en-GB"/>
        </w:rPr>
        <w:t>Eliminate unlawful discrimination, harassment, victimisation</w:t>
      </w:r>
      <w:r w:rsidRPr="00814EB9">
        <w:rPr>
          <w:rFonts w:ascii="Arial" w:eastAsia="Calibri" w:hAnsi="Arial" w:cs="Arial"/>
          <w:sz w:val="24"/>
          <w:szCs w:val="24"/>
          <w:lang w:val="en-GB" w:eastAsia="en-GB"/>
        </w:rPr>
        <w:t xml:space="preserve"> and any other conduct prohibited by the Equality Act 2010</w:t>
      </w:r>
    </w:p>
    <w:p w:rsidR="00814EB9" w:rsidRPr="00814EB9" w:rsidRDefault="00814EB9" w:rsidP="00814EB9">
      <w:pPr>
        <w:numPr>
          <w:ilvl w:val="0"/>
          <w:numId w:val="33"/>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b/>
          <w:sz w:val="24"/>
          <w:szCs w:val="24"/>
          <w:lang w:val="en-GB" w:eastAsia="en-GB"/>
        </w:rPr>
        <w:t xml:space="preserve">Advance equality of opportunity </w:t>
      </w:r>
      <w:r w:rsidRPr="00814EB9">
        <w:rPr>
          <w:rFonts w:ascii="Arial" w:eastAsia="Calibri" w:hAnsi="Arial" w:cs="Arial"/>
          <w:sz w:val="24"/>
          <w:szCs w:val="24"/>
          <w:lang w:val="en-GB" w:eastAsia="en-GB"/>
        </w:rPr>
        <w:t>between people who share a protected characteristic and people who do not share it</w:t>
      </w:r>
    </w:p>
    <w:p w:rsidR="00814EB9" w:rsidRPr="00814EB9" w:rsidRDefault="00814EB9" w:rsidP="00814EB9">
      <w:pPr>
        <w:numPr>
          <w:ilvl w:val="0"/>
          <w:numId w:val="33"/>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b/>
          <w:sz w:val="24"/>
          <w:szCs w:val="24"/>
          <w:lang w:val="en-GB" w:eastAsia="en-GB"/>
        </w:rPr>
        <w:t xml:space="preserve">Foster good relations </w:t>
      </w:r>
      <w:r w:rsidRPr="00814EB9">
        <w:rPr>
          <w:rFonts w:ascii="Arial" w:eastAsia="Calibri" w:hAnsi="Arial" w:cs="Arial"/>
          <w:sz w:val="24"/>
          <w:szCs w:val="24"/>
          <w:lang w:val="en-GB" w:eastAsia="en-GB"/>
        </w:rPr>
        <w:t>between people who share a protected characteristic and people who do not share it.</w:t>
      </w:r>
    </w:p>
    <w:p w:rsidR="00814EB9" w:rsidRPr="00814EB9" w:rsidRDefault="00814EB9" w:rsidP="00814EB9">
      <w:pPr>
        <w:shd w:val="clear" w:color="auto" w:fill="FFFFFF"/>
        <w:spacing w:after="200" w:line="342" w:lineRule="auto"/>
        <w:jc w:val="both"/>
        <w:rPr>
          <w:rFonts w:ascii="Arial" w:eastAsia="Calibri" w:hAnsi="Arial" w:cs="Arial"/>
          <w:sz w:val="24"/>
          <w:szCs w:val="24"/>
          <w:lang w:val="en-GB" w:eastAsia="en-GB"/>
        </w:rPr>
      </w:pPr>
    </w:p>
    <w:p w:rsidR="00814EB9" w:rsidRPr="00814EB9" w:rsidRDefault="00814EB9" w:rsidP="00814EB9">
      <w:pPr>
        <w:shd w:val="clear" w:color="auto" w:fill="FFFFFF"/>
        <w:spacing w:after="200" w:line="377" w:lineRule="auto"/>
        <w:jc w:val="both"/>
        <w:rPr>
          <w:rFonts w:ascii="Arial" w:eastAsia="Calibri" w:hAnsi="Arial" w:cs="Arial"/>
          <w:sz w:val="24"/>
          <w:szCs w:val="24"/>
          <w:lang w:val="en-GB" w:eastAsia="en-GB"/>
        </w:rPr>
      </w:pPr>
      <w:proofErr w:type="spellStart"/>
      <w:r w:rsidRPr="00814EB9">
        <w:rPr>
          <w:rFonts w:ascii="Arial" w:eastAsia="Calibri" w:hAnsi="Arial" w:cs="Arial"/>
          <w:sz w:val="24"/>
          <w:szCs w:val="24"/>
          <w:lang w:val="en-GB" w:eastAsia="en-GB"/>
        </w:rPr>
        <w:t>Littletown</w:t>
      </w:r>
      <w:proofErr w:type="spellEnd"/>
      <w:r w:rsidRPr="00814EB9">
        <w:rPr>
          <w:rFonts w:ascii="Arial" w:eastAsia="Calibri" w:hAnsi="Arial" w:cs="Arial"/>
          <w:sz w:val="24"/>
          <w:szCs w:val="24"/>
          <w:lang w:val="en-GB" w:eastAsia="en-GB"/>
        </w:rPr>
        <w:t xml:space="preserve"> Primary Academy School and Nursery is an inclusive school where we focus on the well-being and progress of every child and where all members of our community are of equal worth.</w:t>
      </w:r>
    </w:p>
    <w:p w:rsidR="00814EB9" w:rsidRPr="00814EB9" w:rsidRDefault="00814EB9" w:rsidP="00814EB9">
      <w:pPr>
        <w:shd w:val="clear" w:color="auto" w:fill="FFFFFF"/>
        <w:spacing w:after="200" w:line="377"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rsidR="00814EB9" w:rsidRPr="00814EB9" w:rsidRDefault="00814EB9" w:rsidP="00814EB9">
      <w:pPr>
        <w:shd w:val="clear" w:color="auto" w:fill="FFFFFF"/>
        <w:spacing w:after="200" w:line="377" w:lineRule="auto"/>
        <w:rPr>
          <w:rFonts w:ascii="Arial" w:eastAsia="Calibri" w:hAnsi="Arial" w:cs="Arial"/>
          <w:sz w:val="24"/>
          <w:szCs w:val="24"/>
          <w:lang w:val="en-GB" w:eastAsia="en-GB"/>
        </w:rPr>
      </w:pPr>
      <w:r w:rsidRPr="00814EB9">
        <w:rPr>
          <w:rFonts w:ascii="Arial" w:eastAsia="Calibri" w:hAnsi="Arial" w:cs="Arial"/>
          <w:sz w:val="24"/>
          <w:szCs w:val="24"/>
          <w:lang w:val="en-GB" w:eastAsia="en-GB"/>
        </w:rPr>
        <w:t>Our approach to equality is based on the following key principles:</w:t>
      </w:r>
    </w:p>
    <w:p w:rsidR="00814EB9" w:rsidRPr="00814EB9" w:rsidRDefault="00814EB9" w:rsidP="00814EB9">
      <w:pPr>
        <w:shd w:val="clear" w:color="auto" w:fill="FFFFFF"/>
        <w:spacing w:after="200" w:line="377" w:lineRule="auto"/>
        <w:rPr>
          <w:rFonts w:ascii="Arial" w:eastAsia="Calibri" w:hAnsi="Arial" w:cs="Arial"/>
          <w:sz w:val="24"/>
          <w:szCs w:val="24"/>
          <w:lang w:val="en-GB" w:eastAsia="en-GB"/>
        </w:rPr>
      </w:pPr>
      <w:r w:rsidRPr="00814EB9">
        <w:rPr>
          <w:rFonts w:ascii="Arial" w:eastAsia="Calibri" w:hAnsi="Arial" w:cs="Arial"/>
          <w:sz w:val="24"/>
          <w:szCs w:val="24"/>
          <w:lang w:val="en-GB" w:eastAsia="en-GB"/>
        </w:rPr>
        <w:t>1. All learners are of equal value</w:t>
      </w:r>
    </w:p>
    <w:p w:rsidR="00814EB9" w:rsidRPr="00814EB9" w:rsidRDefault="00814EB9" w:rsidP="00814EB9">
      <w:pPr>
        <w:shd w:val="clear" w:color="auto" w:fill="FFFFFF"/>
        <w:spacing w:after="200" w:line="377" w:lineRule="auto"/>
        <w:rPr>
          <w:rFonts w:ascii="Arial" w:eastAsia="Calibri" w:hAnsi="Arial" w:cs="Arial"/>
          <w:sz w:val="24"/>
          <w:szCs w:val="24"/>
          <w:lang w:val="en-GB" w:eastAsia="en-GB"/>
        </w:rPr>
      </w:pPr>
      <w:r w:rsidRPr="00814EB9">
        <w:rPr>
          <w:rFonts w:ascii="Arial" w:eastAsia="Calibri" w:hAnsi="Arial" w:cs="Arial"/>
          <w:sz w:val="24"/>
          <w:szCs w:val="24"/>
          <w:lang w:val="en-GB" w:eastAsia="en-GB"/>
        </w:rPr>
        <w:lastRenderedPageBreak/>
        <w:t>2. We recognise and respect difference</w:t>
      </w:r>
    </w:p>
    <w:p w:rsidR="00814EB9" w:rsidRPr="00814EB9" w:rsidRDefault="00814EB9" w:rsidP="00814EB9">
      <w:pPr>
        <w:shd w:val="clear" w:color="auto" w:fill="FFFFFF"/>
        <w:spacing w:after="200" w:line="377" w:lineRule="auto"/>
        <w:rPr>
          <w:rFonts w:ascii="Arial" w:eastAsia="Calibri" w:hAnsi="Arial" w:cs="Arial"/>
          <w:sz w:val="24"/>
          <w:szCs w:val="24"/>
          <w:lang w:val="en-GB" w:eastAsia="en-GB"/>
        </w:rPr>
      </w:pPr>
      <w:r w:rsidRPr="00814EB9">
        <w:rPr>
          <w:rFonts w:ascii="Arial" w:eastAsia="Calibri" w:hAnsi="Arial" w:cs="Arial"/>
          <w:sz w:val="24"/>
          <w:szCs w:val="24"/>
          <w:lang w:val="en-GB" w:eastAsia="en-GB"/>
        </w:rPr>
        <w:t>3. We foster positive attitudes and relationships and a shared sense of cohesion and belonging.</w:t>
      </w:r>
    </w:p>
    <w:p w:rsidR="00814EB9" w:rsidRPr="00814EB9" w:rsidRDefault="00814EB9" w:rsidP="00814EB9">
      <w:pPr>
        <w:shd w:val="clear" w:color="auto" w:fill="FFFFFF"/>
        <w:spacing w:after="200" w:line="377" w:lineRule="auto"/>
        <w:rPr>
          <w:rFonts w:ascii="Arial" w:eastAsia="Calibri" w:hAnsi="Arial" w:cs="Arial"/>
          <w:sz w:val="24"/>
          <w:szCs w:val="24"/>
          <w:lang w:val="en-GB" w:eastAsia="en-GB"/>
        </w:rPr>
      </w:pPr>
      <w:r w:rsidRPr="00814EB9">
        <w:rPr>
          <w:rFonts w:ascii="Arial" w:eastAsia="Calibri" w:hAnsi="Arial" w:cs="Arial"/>
          <w:sz w:val="24"/>
          <w:szCs w:val="24"/>
          <w:lang w:val="en-GB" w:eastAsia="en-GB"/>
        </w:rPr>
        <w:t>4. We observe good equalities practice in staff recruitment, retention and development.</w:t>
      </w:r>
    </w:p>
    <w:p w:rsidR="00814EB9" w:rsidRPr="00814EB9" w:rsidRDefault="00814EB9" w:rsidP="00814EB9">
      <w:pPr>
        <w:shd w:val="clear" w:color="auto" w:fill="FFFFFF"/>
        <w:spacing w:after="200" w:line="377" w:lineRule="auto"/>
        <w:rPr>
          <w:rFonts w:ascii="Arial" w:eastAsia="Calibri" w:hAnsi="Arial" w:cs="Arial"/>
          <w:sz w:val="24"/>
          <w:szCs w:val="24"/>
          <w:lang w:val="en-GB" w:eastAsia="en-GB"/>
        </w:rPr>
      </w:pPr>
      <w:r w:rsidRPr="00814EB9">
        <w:rPr>
          <w:rFonts w:ascii="Arial" w:eastAsia="Calibri" w:hAnsi="Arial" w:cs="Arial"/>
          <w:sz w:val="24"/>
          <w:szCs w:val="24"/>
          <w:lang w:val="en-GB" w:eastAsia="en-GB"/>
        </w:rPr>
        <w:t>5. We aim to reduce and remove inequalities and barriers that already exist.</w:t>
      </w:r>
    </w:p>
    <w:p w:rsidR="00814EB9" w:rsidRPr="00814EB9" w:rsidRDefault="00814EB9" w:rsidP="00814EB9">
      <w:pPr>
        <w:shd w:val="clear" w:color="auto" w:fill="FFFFFF"/>
        <w:spacing w:after="200" w:line="377" w:lineRule="auto"/>
        <w:rPr>
          <w:rFonts w:ascii="Arial" w:eastAsia="Calibri" w:hAnsi="Arial" w:cs="Arial"/>
          <w:sz w:val="24"/>
          <w:szCs w:val="24"/>
          <w:lang w:val="en-GB" w:eastAsia="en-GB"/>
        </w:rPr>
      </w:pPr>
      <w:r w:rsidRPr="00814EB9">
        <w:rPr>
          <w:rFonts w:ascii="Arial" w:eastAsia="Calibri" w:hAnsi="Arial" w:cs="Arial"/>
          <w:sz w:val="24"/>
          <w:szCs w:val="24"/>
          <w:lang w:val="en-GB" w:eastAsia="en-GB"/>
        </w:rPr>
        <w:t xml:space="preserve">6. We have the highest expectations of all our children. </w:t>
      </w:r>
    </w:p>
    <w:p w:rsidR="00814EB9" w:rsidRPr="00814EB9" w:rsidRDefault="00814EB9" w:rsidP="00814EB9">
      <w:pPr>
        <w:shd w:val="clear" w:color="auto" w:fill="FFFFFF"/>
        <w:spacing w:after="200" w:line="377" w:lineRule="auto"/>
        <w:rPr>
          <w:rFonts w:ascii="Arial" w:eastAsia="Calibri" w:hAnsi="Arial" w:cs="Arial"/>
          <w:sz w:val="24"/>
          <w:szCs w:val="24"/>
          <w:lang w:val="en-GB" w:eastAsia="en-GB"/>
        </w:rPr>
      </w:pPr>
      <w:r w:rsidRPr="00814EB9">
        <w:rPr>
          <w:rFonts w:ascii="Arial" w:eastAsia="Calibri" w:hAnsi="Arial" w:cs="Arial"/>
          <w:b/>
          <w:sz w:val="24"/>
          <w:szCs w:val="24"/>
          <w:u w:val="single"/>
          <w:lang w:val="en-GB" w:eastAsia="en-GB"/>
        </w:rPr>
        <w:t>Equality Information:</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20"/>
        <w:gridCol w:w="1380"/>
      </w:tblGrid>
      <w:tr w:rsidR="00814EB9" w:rsidRPr="00814EB9" w:rsidTr="001D67FB">
        <w:trPr>
          <w:trHeight w:val="420"/>
        </w:trPr>
        <w:tc>
          <w:tcPr>
            <w:tcW w:w="9000" w:type="dxa"/>
            <w:gridSpan w:val="2"/>
            <w:shd w:val="clear" w:color="auto" w:fill="auto"/>
            <w:tcMar>
              <w:top w:w="100" w:type="dxa"/>
              <w:left w:w="100" w:type="dxa"/>
              <w:bottom w:w="100" w:type="dxa"/>
              <w:right w:w="100" w:type="dxa"/>
            </w:tcMar>
          </w:tcPr>
          <w:p w:rsidR="00814EB9" w:rsidRPr="00814EB9" w:rsidRDefault="00814EB9" w:rsidP="00814EB9">
            <w:pPr>
              <w:shd w:val="clear" w:color="auto" w:fill="FFFFFF"/>
              <w:spacing w:after="200" w:line="377" w:lineRule="auto"/>
              <w:rPr>
                <w:rFonts w:ascii="Arial" w:eastAsia="Calibri" w:hAnsi="Arial" w:cs="Arial"/>
                <w:sz w:val="24"/>
                <w:szCs w:val="24"/>
                <w:lang w:val="en-GB" w:eastAsia="en-GB"/>
              </w:rPr>
            </w:pPr>
            <w:r w:rsidRPr="00814EB9">
              <w:rPr>
                <w:rFonts w:ascii="Arial" w:eastAsia="Calibri" w:hAnsi="Arial" w:cs="Arial"/>
                <w:b/>
                <w:sz w:val="24"/>
                <w:szCs w:val="24"/>
                <w:u w:val="single"/>
                <w:lang w:val="en-GB" w:eastAsia="en-GB"/>
              </w:rPr>
              <w:t>Number of pupils on roll at the school:</w:t>
            </w:r>
            <w:r w:rsidRPr="00814EB9">
              <w:rPr>
                <w:rFonts w:ascii="Arial" w:eastAsia="Calibri" w:hAnsi="Arial" w:cs="Arial"/>
                <w:sz w:val="24"/>
                <w:szCs w:val="24"/>
                <w:lang w:val="en-GB" w:eastAsia="en-GB"/>
              </w:rPr>
              <w:t xml:space="preserve"> 444</w:t>
            </w:r>
          </w:p>
        </w:tc>
      </w:tr>
      <w:tr w:rsidR="00814EB9" w:rsidRPr="00814EB9" w:rsidTr="001D67FB">
        <w:trPr>
          <w:trHeight w:val="420"/>
        </w:trPr>
        <w:tc>
          <w:tcPr>
            <w:tcW w:w="9000" w:type="dxa"/>
            <w:gridSpan w:val="2"/>
            <w:shd w:val="clear" w:color="auto" w:fill="auto"/>
            <w:tcMar>
              <w:top w:w="100" w:type="dxa"/>
              <w:left w:w="100" w:type="dxa"/>
              <w:bottom w:w="100" w:type="dxa"/>
              <w:right w:w="100" w:type="dxa"/>
            </w:tcMar>
          </w:tcPr>
          <w:p w:rsidR="00814EB9" w:rsidRPr="00814EB9" w:rsidRDefault="00814EB9" w:rsidP="00814EB9">
            <w:pPr>
              <w:shd w:val="clear" w:color="auto" w:fill="FFFFFF"/>
              <w:spacing w:after="200" w:line="377" w:lineRule="auto"/>
              <w:rPr>
                <w:rFonts w:ascii="Arial" w:eastAsia="Calibri" w:hAnsi="Arial" w:cs="Arial"/>
                <w:sz w:val="24"/>
                <w:szCs w:val="24"/>
                <w:lang w:val="en-GB" w:eastAsia="en-GB"/>
              </w:rPr>
            </w:pPr>
            <w:r w:rsidRPr="00814EB9">
              <w:rPr>
                <w:rFonts w:ascii="Arial" w:eastAsia="Calibri" w:hAnsi="Arial" w:cs="Arial"/>
                <w:b/>
                <w:sz w:val="24"/>
                <w:szCs w:val="24"/>
                <w:u w:val="single"/>
                <w:lang w:val="en-GB" w:eastAsia="en-GB"/>
              </w:rPr>
              <w:t>Age of pupils:</w:t>
            </w:r>
            <w:r w:rsidRPr="00814EB9">
              <w:rPr>
                <w:rFonts w:ascii="Arial" w:eastAsia="Calibri" w:hAnsi="Arial" w:cs="Arial"/>
                <w:sz w:val="24"/>
                <w:szCs w:val="24"/>
                <w:lang w:val="en-GB" w:eastAsia="en-GB"/>
              </w:rPr>
              <w:t xml:space="preserve">  3 to 11</w:t>
            </w:r>
          </w:p>
        </w:tc>
      </w:tr>
      <w:tr w:rsidR="00814EB9" w:rsidRPr="00814EB9" w:rsidTr="001D67FB">
        <w:trPr>
          <w:trHeight w:val="420"/>
        </w:trPr>
        <w:tc>
          <w:tcPr>
            <w:tcW w:w="9000" w:type="dxa"/>
            <w:gridSpan w:val="2"/>
            <w:shd w:val="clear" w:color="auto" w:fill="auto"/>
            <w:tcMar>
              <w:top w:w="100" w:type="dxa"/>
              <w:left w:w="100" w:type="dxa"/>
              <w:bottom w:w="100" w:type="dxa"/>
              <w:right w:w="100" w:type="dxa"/>
            </w:tcMar>
          </w:tcPr>
          <w:p w:rsidR="00814EB9" w:rsidRPr="00814EB9" w:rsidRDefault="00814EB9" w:rsidP="00814EB9">
            <w:pPr>
              <w:shd w:val="clear" w:color="auto" w:fill="FFFFFF"/>
              <w:spacing w:after="200" w:line="377" w:lineRule="auto"/>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Gender:</w:t>
            </w:r>
            <w:r w:rsidRPr="00814EB9">
              <w:rPr>
                <w:rFonts w:ascii="Arial" w:eastAsia="Calibri" w:hAnsi="Arial" w:cs="Arial"/>
                <w:b/>
                <w:sz w:val="24"/>
                <w:szCs w:val="24"/>
                <w:lang w:val="en-GB" w:eastAsia="en-GB"/>
              </w:rPr>
              <w:t xml:space="preserve">  51% </w:t>
            </w:r>
            <w:r w:rsidRPr="00814EB9">
              <w:rPr>
                <w:rFonts w:ascii="Arial" w:eastAsia="Calibri" w:hAnsi="Arial" w:cs="Arial"/>
                <w:sz w:val="24"/>
                <w:szCs w:val="24"/>
                <w:lang w:val="en-GB" w:eastAsia="en-GB"/>
              </w:rPr>
              <w:t xml:space="preserve">male, </w:t>
            </w:r>
            <w:r w:rsidRPr="00814EB9">
              <w:rPr>
                <w:rFonts w:ascii="Arial" w:eastAsia="Calibri" w:hAnsi="Arial" w:cs="Arial"/>
                <w:b/>
                <w:sz w:val="24"/>
                <w:szCs w:val="24"/>
                <w:lang w:val="en-GB" w:eastAsia="en-GB"/>
              </w:rPr>
              <w:t>49</w:t>
            </w:r>
            <w:r w:rsidRPr="00814EB9">
              <w:rPr>
                <w:rFonts w:ascii="Arial" w:eastAsia="Calibri" w:hAnsi="Arial" w:cs="Arial"/>
                <w:sz w:val="24"/>
                <w:szCs w:val="24"/>
                <w:lang w:val="en-GB" w:eastAsia="en-GB"/>
              </w:rPr>
              <w:t>% female</w:t>
            </w:r>
          </w:p>
        </w:tc>
      </w:tr>
      <w:tr w:rsidR="00814EB9" w:rsidRPr="00814EB9" w:rsidTr="001D67FB">
        <w:tc>
          <w:tcPr>
            <w:tcW w:w="7620" w:type="dxa"/>
            <w:shd w:val="clear" w:color="auto" w:fill="auto"/>
            <w:tcMar>
              <w:top w:w="100" w:type="dxa"/>
              <w:left w:w="100" w:type="dxa"/>
              <w:bottom w:w="100" w:type="dxa"/>
              <w:right w:w="100" w:type="dxa"/>
            </w:tcMar>
          </w:tcPr>
          <w:p w:rsidR="00814EB9" w:rsidRPr="00814EB9" w:rsidRDefault="00814EB9" w:rsidP="00814EB9">
            <w:pPr>
              <w:shd w:val="clear" w:color="auto" w:fill="FFFFFF"/>
              <w:spacing w:after="200" w:line="377" w:lineRule="auto"/>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Race/Ethnicity</w:t>
            </w:r>
          </w:p>
        </w:tc>
        <w:tc>
          <w:tcPr>
            <w:tcW w:w="1380" w:type="dxa"/>
            <w:shd w:val="clear" w:color="auto" w:fill="auto"/>
            <w:tcMar>
              <w:top w:w="100" w:type="dxa"/>
              <w:left w:w="100" w:type="dxa"/>
              <w:bottom w:w="100" w:type="dxa"/>
              <w:right w:w="100" w:type="dxa"/>
            </w:tcMar>
          </w:tcPr>
          <w:p w:rsidR="00814EB9" w:rsidRPr="00814EB9" w:rsidRDefault="00814EB9" w:rsidP="00814EB9">
            <w:pPr>
              <w:widowControl w:val="0"/>
              <w:spacing w:after="200"/>
              <w:jc w:val="center"/>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w:t>
            </w:r>
          </w:p>
        </w:tc>
      </w:tr>
      <w:tr w:rsidR="00814EB9" w:rsidRPr="00814EB9" w:rsidTr="001D67FB">
        <w:tc>
          <w:tcPr>
            <w:tcW w:w="7620" w:type="dxa"/>
            <w:shd w:val="clear" w:color="auto" w:fill="auto"/>
            <w:tcMar>
              <w:top w:w="100" w:type="dxa"/>
              <w:left w:w="100" w:type="dxa"/>
              <w:bottom w:w="100" w:type="dxa"/>
              <w:right w:w="100" w:type="dxa"/>
            </w:tcMar>
          </w:tcPr>
          <w:p w:rsidR="00814EB9" w:rsidRPr="00814EB9" w:rsidRDefault="00814EB9" w:rsidP="00814EB9">
            <w:pPr>
              <w:widowControl w:val="0"/>
              <w:spacing w:after="200"/>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White</w:t>
            </w:r>
          </w:p>
          <w:p w:rsidR="00814EB9" w:rsidRPr="00814EB9" w:rsidRDefault="00814EB9" w:rsidP="00814EB9">
            <w:pPr>
              <w:widowControl w:val="0"/>
              <w:spacing w:after="200"/>
              <w:rPr>
                <w:rFonts w:ascii="Arial" w:eastAsia="Calibri" w:hAnsi="Arial" w:cs="Arial"/>
                <w:sz w:val="24"/>
                <w:szCs w:val="24"/>
                <w:lang w:val="en-GB" w:eastAsia="en-GB"/>
              </w:rPr>
            </w:pPr>
            <w:r w:rsidRPr="00814EB9">
              <w:rPr>
                <w:rFonts w:ascii="Arial" w:eastAsia="Calibri" w:hAnsi="Arial" w:cs="Arial"/>
                <w:sz w:val="24"/>
                <w:szCs w:val="24"/>
                <w:lang w:val="en-GB" w:eastAsia="en-GB"/>
              </w:rPr>
              <w:t>-English</w:t>
            </w:r>
          </w:p>
          <w:p w:rsidR="00814EB9" w:rsidRPr="00814EB9" w:rsidRDefault="00814EB9" w:rsidP="00814EB9">
            <w:pPr>
              <w:widowControl w:val="0"/>
              <w:spacing w:after="200"/>
              <w:rPr>
                <w:rFonts w:ascii="Arial" w:eastAsia="Calibri" w:hAnsi="Arial" w:cs="Arial"/>
                <w:sz w:val="24"/>
                <w:szCs w:val="24"/>
                <w:lang w:val="en-GB" w:eastAsia="en-GB"/>
              </w:rPr>
            </w:pPr>
            <w:r w:rsidRPr="00814EB9">
              <w:rPr>
                <w:rFonts w:ascii="Arial" w:eastAsia="Calibri" w:hAnsi="Arial" w:cs="Arial"/>
                <w:sz w:val="24"/>
                <w:szCs w:val="24"/>
                <w:lang w:val="en-GB" w:eastAsia="en-GB"/>
              </w:rPr>
              <w:t>-Welsh</w:t>
            </w:r>
          </w:p>
          <w:p w:rsidR="00814EB9" w:rsidRPr="00814EB9" w:rsidRDefault="00814EB9" w:rsidP="00814EB9">
            <w:pPr>
              <w:widowControl w:val="0"/>
              <w:spacing w:after="200"/>
              <w:rPr>
                <w:rFonts w:ascii="Arial" w:eastAsia="Calibri" w:hAnsi="Arial" w:cs="Arial"/>
                <w:sz w:val="24"/>
                <w:szCs w:val="24"/>
                <w:lang w:val="en-GB" w:eastAsia="en-GB"/>
              </w:rPr>
            </w:pPr>
            <w:r w:rsidRPr="00814EB9">
              <w:rPr>
                <w:rFonts w:ascii="Arial" w:eastAsia="Calibri" w:hAnsi="Arial" w:cs="Arial"/>
                <w:sz w:val="24"/>
                <w:szCs w:val="24"/>
                <w:lang w:val="en-GB" w:eastAsia="en-GB"/>
              </w:rPr>
              <w:t>-Scottish</w:t>
            </w:r>
          </w:p>
          <w:p w:rsidR="00814EB9" w:rsidRPr="00814EB9" w:rsidRDefault="00814EB9" w:rsidP="00814EB9">
            <w:pPr>
              <w:widowControl w:val="0"/>
              <w:spacing w:after="200"/>
              <w:rPr>
                <w:rFonts w:ascii="Arial" w:eastAsia="Calibri" w:hAnsi="Arial" w:cs="Arial"/>
                <w:sz w:val="24"/>
                <w:szCs w:val="24"/>
                <w:lang w:val="en-GB" w:eastAsia="en-GB"/>
              </w:rPr>
            </w:pPr>
            <w:r w:rsidRPr="00814EB9">
              <w:rPr>
                <w:rFonts w:ascii="Arial" w:eastAsia="Calibri" w:hAnsi="Arial" w:cs="Arial"/>
                <w:sz w:val="24"/>
                <w:szCs w:val="24"/>
                <w:lang w:val="en-GB" w:eastAsia="en-GB"/>
              </w:rPr>
              <w:t>-Northern Irish</w:t>
            </w:r>
          </w:p>
          <w:p w:rsidR="00814EB9" w:rsidRPr="00814EB9" w:rsidRDefault="00814EB9" w:rsidP="00814EB9">
            <w:pPr>
              <w:widowControl w:val="0"/>
              <w:spacing w:after="200"/>
              <w:rPr>
                <w:rFonts w:ascii="Arial" w:eastAsia="Calibri" w:hAnsi="Arial" w:cs="Arial"/>
                <w:sz w:val="24"/>
                <w:szCs w:val="24"/>
                <w:lang w:val="en-GB" w:eastAsia="en-GB"/>
              </w:rPr>
            </w:pPr>
            <w:r w:rsidRPr="00814EB9">
              <w:rPr>
                <w:rFonts w:ascii="Arial" w:eastAsia="Calibri" w:hAnsi="Arial" w:cs="Arial"/>
                <w:sz w:val="24"/>
                <w:szCs w:val="24"/>
                <w:lang w:val="en-GB" w:eastAsia="en-GB"/>
              </w:rPr>
              <w:t>-British</w:t>
            </w:r>
          </w:p>
        </w:tc>
        <w:tc>
          <w:tcPr>
            <w:tcW w:w="1380" w:type="dxa"/>
            <w:shd w:val="clear" w:color="auto" w:fill="auto"/>
            <w:tcMar>
              <w:top w:w="100" w:type="dxa"/>
              <w:left w:w="100" w:type="dxa"/>
              <w:bottom w:w="100" w:type="dxa"/>
              <w:right w:w="100" w:type="dxa"/>
            </w:tcMar>
          </w:tcPr>
          <w:p w:rsidR="00814EB9" w:rsidRPr="00814EB9" w:rsidRDefault="00814EB9" w:rsidP="00814EB9">
            <w:pPr>
              <w:widowControl w:val="0"/>
              <w:spacing w:after="200"/>
              <w:jc w:val="center"/>
              <w:rPr>
                <w:rFonts w:ascii="Arial" w:eastAsia="Calibri" w:hAnsi="Arial" w:cs="Arial"/>
                <w:b/>
                <w:sz w:val="24"/>
                <w:szCs w:val="24"/>
                <w:u w:val="single"/>
                <w:lang w:val="en-GB" w:eastAsia="en-GB"/>
              </w:rPr>
            </w:pPr>
          </w:p>
          <w:p w:rsidR="00814EB9" w:rsidRPr="00814EB9" w:rsidRDefault="00814EB9" w:rsidP="00814EB9">
            <w:pPr>
              <w:widowControl w:val="0"/>
              <w:spacing w:after="200"/>
              <w:jc w:val="center"/>
              <w:rPr>
                <w:rFonts w:ascii="Arial" w:eastAsia="Calibri" w:hAnsi="Arial" w:cs="Arial"/>
                <w:b/>
                <w:sz w:val="24"/>
                <w:szCs w:val="24"/>
                <w:u w:val="single"/>
                <w:lang w:val="en-GB" w:eastAsia="en-GB"/>
              </w:rPr>
            </w:pPr>
          </w:p>
          <w:p w:rsidR="00814EB9" w:rsidRPr="00814EB9" w:rsidRDefault="00814EB9" w:rsidP="00814EB9">
            <w:pPr>
              <w:widowControl w:val="0"/>
              <w:spacing w:after="200"/>
              <w:jc w:val="center"/>
              <w:rPr>
                <w:rFonts w:ascii="Arial" w:eastAsia="Calibri" w:hAnsi="Arial" w:cs="Arial"/>
                <w:b/>
                <w:sz w:val="24"/>
                <w:szCs w:val="24"/>
                <w:u w:val="single"/>
                <w:lang w:val="en-GB" w:eastAsia="en-GB"/>
              </w:rPr>
            </w:pPr>
          </w:p>
          <w:p w:rsidR="00814EB9" w:rsidRPr="00814EB9" w:rsidRDefault="00814EB9" w:rsidP="00814EB9">
            <w:pPr>
              <w:widowControl w:val="0"/>
              <w:spacing w:after="200"/>
              <w:jc w:val="center"/>
              <w:rPr>
                <w:rFonts w:ascii="Arial" w:eastAsia="Calibri" w:hAnsi="Arial" w:cs="Arial"/>
                <w:b/>
                <w:sz w:val="24"/>
                <w:szCs w:val="24"/>
                <w:u w:val="single"/>
                <w:lang w:val="en-GB" w:eastAsia="en-GB"/>
              </w:rPr>
            </w:pPr>
          </w:p>
          <w:p w:rsidR="00814EB9" w:rsidRPr="00814EB9" w:rsidRDefault="00814EB9" w:rsidP="00814EB9">
            <w:pPr>
              <w:widowControl w:val="0"/>
              <w:spacing w:after="200"/>
              <w:jc w:val="center"/>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0.2%</w:t>
            </w:r>
          </w:p>
          <w:p w:rsidR="00814EB9" w:rsidRPr="00814EB9" w:rsidRDefault="00814EB9" w:rsidP="00814EB9">
            <w:pPr>
              <w:widowControl w:val="0"/>
              <w:spacing w:after="200"/>
              <w:jc w:val="center"/>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93.5%</w:t>
            </w:r>
          </w:p>
        </w:tc>
      </w:tr>
      <w:tr w:rsidR="00814EB9" w:rsidRPr="00814EB9" w:rsidTr="001D67FB">
        <w:tc>
          <w:tcPr>
            <w:tcW w:w="7620" w:type="dxa"/>
            <w:shd w:val="clear" w:color="auto" w:fill="auto"/>
            <w:tcMar>
              <w:top w:w="100" w:type="dxa"/>
              <w:left w:w="100" w:type="dxa"/>
              <w:bottom w:w="100" w:type="dxa"/>
              <w:right w:w="100" w:type="dxa"/>
            </w:tcMar>
          </w:tcPr>
          <w:p w:rsidR="00814EB9" w:rsidRPr="00814EB9" w:rsidRDefault="00814EB9" w:rsidP="00814EB9">
            <w:pPr>
              <w:widowControl w:val="0"/>
              <w:spacing w:after="200"/>
              <w:rPr>
                <w:rFonts w:ascii="Arial" w:eastAsia="Calibri" w:hAnsi="Arial" w:cs="Arial"/>
                <w:b/>
                <w:sz w:val="24"/>
                <w:szCs w:val="24"/>
                <w:lang w:val="en-GB" w:eastAsia="en-GB"/>
              </w:rPr>
            </w:pPr>
            <w:r w:rsidRPr="00814EB9">
              <w:rPr>
                <w:rFonts w:ascii="Arial" w:eastAsia="Calibri" w:hAnsi="Arial" w:cs="Arial"/>
                <w:b/>
                <w:sz w:val="24"/>
                <w:szCs w:val="24"/>
                <w:lang w:val="en-GB" w:eastAsia="en-GB"/>
              </w:rPr>
              <w:t>Any other White Background</w:t>
            </w:r>
          </w:p>
        </w:tc>
        <w:tc>
          <w:tcPr>
            <w:tcW w:w="1380" w:type="dxa"/>
            <w:shd w:val="clear" w:color="auto" w:fill="auto"/>
            <w:tcMar>
              <w:top w:w="100" w:type="dxa"/>
              <w:left w:w="100" w:type="dxa"/>
              <w:bottom w:w="100" w:type="dxa"/>
              <w:right w:w="100" w:type="dxa"/>
            </w:tcMar>
          </w:tcPr>
          <w:p w:rsidR="00814EB9" w:rsidRPr="00814EB9" w:rsidRDefault="00814EB9" w:rsidP="00814EB9">
            <w:pPr>
              <w:widowControl w:val="0"/>
              <w:spacing w:after="200"/>
              <w:jc w:val="center"/>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2.5%</w:t>
            </w:r>
          </w:p>
        </w:tc>
      </w:tr>
      <w:tr w:rsidR="00814EB9" w:rsidRPr="00814EB9" w:rsidTr="001D67FB">
        <w:tc>
          <w:tcPr>
            <w:tcW w:w="7620" w:type="dxa"/>
            <w:shd w:val="clear" w:color="auto" w:fill="auto"/>
            <w:tcMar>
              <w:top w:w="100" w:type="dxa"/>
              <w:left w:w="100" w:type="dxa"/>
              <w:bottom w:w="100" w:type="dxa"/>
              <w:right w:w="100" w:type="dxa"/>
            </w:tcMar>
          </w:tcPr>
          <w:p w:rsidR="00814EB9" w:rsidRPr="00814EB9" w:rsidRDefault="00814EB9" w:rsidP="00814EB9">
            <w:pPr>
              <w:widowControl w:val="0"/>
              <w:spacing w:after="200"/>
              <w:rPr>
                <w:rFonts w:ascii="Arial" w:eastAsia="Calibri" w:hAnsi="Arial" w:cs="Arial"/>
                <w:b/>
                <w:sz w:val="24"/>
                <w:szCs w:val="24"/>
                <w:highlight w:val="white"/>
                <w:u w:val="single"/>
                <w:lang w:val="en-GB" w:eastAsia="en-GB"/>
              </w:rPr>
            </w:pPr>
            <w:r w:rsidRPr="00814EB9">
              <w:rPr>
                <w:rFonts w:ascii="Arial" w:eastAsia="Calibri" w:hAnsi="Arial" w:cs="Arial"/>
                <w:b/>
                <w:sz w:val="24"/>
                <w:szCs w:val="24"/>
                <w:highlight w:val="white"/>
                <w:u w:val="single"/>
                <w:lang w:val="en-GB" w:eastAsia="en-GB"/>
              </w:rPr>
              <w:t>Mixed or Multiple ethnic groups</w:t>
            </w:r>
          </w:p>
          <w:p w:rsidR="00814EB9" w:rsidRPr="00814EB9" w:rsidRDefault="00814EB9" w:rsidP="00814EB9">
            <w:pPr>
              <w:widowControl w:val="0"/>
              <w:spacing w:after="200"/>
              <w:rPr>
                <w:rFonts w:ascii="Arial" w:eastAsia="Calibri" w:hAnsi="Arial" w:cs="Arial"/>
                <w:sz w:val="24"/>
                <w:szCs w:val="24"/>
                <w:highlight w:val="white"/>
                <w:lang w:val="en-GB" w:eastAsia="en-GB"/>
              </w:rPr>
            </w:pPr>
            <w:r w:rsidRPr="00814EB9">
              <w:rPr>
                <w:rFonts w:ascii="Arial" w:eastAsia="Calibri" w:hAnsi="Arial" w:cs="Arial"/>
                <w:sz w:val="24"/>
                <w:szCs w:val="24"/>
                <w:highlight w:val="white"/>
                <w:lang w:val="en-GB" w:eastAsia="en-GB"/>
              </w:rPr>
              <w:t xml:space="preserve">-White and Black </w:t>
            </w:r>
            <w:proofErr w:type="spellStart"/>
            <w:r w:rsidRPr="00814EB9">
              <w:rPr>
                <w:rFonts w:ascii="Arial" w:eastAsia="Calibri" w:hAnsi="Arial" w:cs="Arial"/>
                <w:sz w:val="24"/>
                <w:szCs w:val="24"/>
                <w:highlight w:val="white"/>
                <w:lang w:val="en-GB" w:eastAsia="en-GB"/>
              </w:rPr>
              <w:t>Carribean</w:t>
            </w:r>
            <w:proofErr w:type="spellEnd"/>
          </w:p>
          <w:p w:rsidR="00814EB9" w:rsidRPr="00814EB9" w:rsidRDefault="00814EB9" w:rsidP="00814EB9">
            <w:pPr>
              <w:widowControl w:val="0"/>
              <w:spacing w:after="200"/>
              <w:rPr>
                <w:rFonts w:ascii="Arial" w:eastAsia="Calibri" w:hAnsi="Arial" w:cs="Arial"/>
                <w:sz w:val="24"/>
                <w:szCs w:val="24"/>
                <w:highlight w:val="white"/>
                <w:lang w:val="en-GB" w:eastAsia="en-GB"/>
              </w:rPr>
            </w:pPr>
            <w:r w:rsidRPr="00814EB9">
              <w:rPr>
                <w:rFonts w:ascii="Arial" w:eastAsia="Calibri" w:hAnsi="Arial" w:cs="Arial"/>
                <w:sz w:val="24"/>
                <w:szCs w:val="24"/>
                <w:highlight w:val="white"/>
                <w:lang w:val="en-GB" w:eastAsia="en-GB"/>
              </w:rPr>
              <w:t>-White and Black African</w:t>
            </w:r>
          </w:p>
          <w:p w:rsidR="00814EB9" w:rsidRPr="00814EB9" w:rsidRDefault="00814EB9" w:rsidP="00814EB9">
            <w:pPr>
              <w:widowControl w:val="0"/>
              <w:spacing w:after="200"/>
              <w:rPr>
                <w:rFonts w:ascii="Arial" w:eastAsia="Calibri" w:hAnsi="Arial" w:cs="Arial"/>
                <w:sz w:val="24"/>
                <w:szCs w:val="24"/>
                <w:highlight w:val="white"/>
                <w:lang w:val="en-GB" w:eastAsia="en-GB"/>
              </w:rPr>
            </w:pPr>
            <w:r w:rsidRPr="00814EB9">
              <w:rPr>
                <w:rFonts w:ascii="Arial" w:eastAsia="Calibri" w:hAnsi="Arial" w:cs="Arial"/>
                <w:sz w:val="24"/>
                <w:szCs w:val="24"/>
                <w:highlight w:val="white"/>
                <w:lang w:val="en-GB" w:eastAsia="en-GB"/>
              </w:rPr>
              <w:lastRenderedPageBreak/>
              <w:t>-White and Asian</w:t>
            </w:r>
          </w:p>
        </w:tc>
        <w:tc>
          <w:tcPr>
            <w:tcW w:w="1380" w:type="dxa"/>
            <w:shd w:val="clear" w:color="auto" w:fill="auto"/>
            <w:tcMar>
              <w:top w:w="100" w:type="dxa"/>
              <w:left w:w="100" w:type="dxa"/>
              <w:bottom w:w="100" w:type="dxa"/>
              <w:right w:w="100" w:type="dxa"/>
            </w:tcMar>
          </w:tcPr>
          <w:p w:rsidR="00814EB9" w:rsidRPr="00814EB9" w:rsidRDefault="00814EB9" w:rsidP="00814EB9">
            <w:pPr>
              <w:widowControl w:val="0"/>
              <w:spacing w:after="200"/>
              <w:jc w:val="center"/>
              <w:rPr>
                <w:rFonts w:ascii="Arial" w:eastAsia="Calibri" w:hAnsi="Arial" w:cs="Arial"/>
                <w:b/>
                <w:sz w:val="24"/>
                <w:szCs w:val="24"/>
                <w:u w:val="single"/>
                <w:lang w:val="en-GB" w:eastAsia="en-GB"/>
              </w:rPr>
            </w:pPr>
          </w:p>
          <w:p w:rsidR="00814EB9" w:rsidRPr="00814EB9" w:rsidRDefault="00814EB9" w:rsidP="00814EB9">
            <w:pPr>
              <w:widowControl w:val="0"/>
              <w:spacing w:after="200"/>
              <w:jc w:val="center"/>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0.9%</w:t>
            </w:r>
          </w:p>
          <w:p w:rsidR="00814EB9" w:rsidRPr="00814EB9" w:rsidRDefault="00814EB9" w:rsidP="00814EB9">
            <w:pPr>
              <w:widowControl w:val="0"/>
              <w:spacing w:after="200"/>
              <w:jc w:val="center"/>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0.4%</w:t>
            </w:r>
          </w:p>
          <w:p w:rsidR="00814EB9" w:rsidRPr="00814EB9" w:rsidRDefault="00814EB9" w:rsidP="00814EB9">
            <w:pPr>
              <w:widowControl w:val="0"/>
              <w:spacing w:after="200"/>
              <w:jc w:val="center"/>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lastRenderedPageBreak/>
              <w:t>0.4%</w:t>
            </w:r>
          </w:p>
        </w:tc>
      </w:tr>
      <w:tr w:rsidR="00814EB9" w:rsidRPr="00814EB9" w:rsidTr="001D67FB">
        <w:tc>
          <w:tcPr>
            <w:tcW w:w="7620" w:type="dxa"/>
            <w:shd w:val="clear" w:color="auto" w:fill="auto"/>
            <w:tcMar>
              <w:top w:w="100" w:type="dxa"/>
              <w:left w:w="100" w:type="dxa"/>
              <w:bottom w:w="100" w:type="dxa"/>
              <w:right w:w="100" w:type="dxa"/>
            </w:tcMar>
          </w:tcPr>
          <w:p w:rsidR="00814EB9" w:rsidRPr="00814EB9" w:rsidRDefault="00814EB9" w:rsidP="00814EB9">
            <w:pPr>
              <w:widowControl w:val="0"/>
              <w:spacing w:after="200"/>
              <w:rPr>
                <w:rFonts w:ascii="Arial" w:eastAsia="Calibri" w:hAnsi="Arial" w:cs="Arial"/>
                <w:b/>
                <w:sz w:val="24"/>
                <w:szCs w:val="24"/>
                <w:highlight w:val="white"/>
                <w:lang w:val="en-GB" w:eastAsia="en-GB"/>
              </w:rPr>
            </w:pPr>
            <w:r w:rsidRPr="00814EB9">
              <w:rPr>
                <w:rFonts w:ascii="Arial" w:eastAsia="Calibri" w:hAnsi="Arial" w:cs="Arial"/>
                <w:b/>
                <w:sz w:val="24"/>
                <w:szCs w:val="24"/>
                <w:highlight w:val="white"/>
                <w:lang w:val="en-GB" w:eastAsia="en-GB"/>
              </w:rPr>
              <w:lastRenderedPageBreak/>
              <w:t>Any other Mixed or Multiple Ethnic Background</w:t>
            </w:r>
          </w:p>
        </w:tc>
        <w:tc>
          <w:tcPr>
            <w:tcW w:w="1380" w:type="dxa"/>
            <w:shd w:val="clear" w:color="auto" w:fill="auto"/>
            <w:tcMar>
              <w:top w:w="100" w:type="dxa"/>
              <w:left w:w="100" w:type="dxa"/>
              <w:bottom w:w="100" w:type="dxa"/>
              <w:right w:w="100" w:type="dxa"/>
            </w:tcMar>
          </w:tcPr>
          <w:p w:rsidR="00814EB9" w:rsidRPr="00814EB9" w:rsidRDefault="00814EB9" w:rsidP="00814EB9">
            <w:pPr>
              <w:widowControl w:val="0"/>
              <w:spacing w:after="200"/>
              <w:jc w:val="center"/>
              <w:rPr>
                <w:rFonts w:ascii="Arial" w:eastAsia="Calibri" w:hAnsi="Arial" w:cs="Arial"/>
                <w:b/>
                <w:sz w:val="24"/>
                <w:szCs w:val="24"/>
                <w:u w:val="single"/>
                <w:lang w:val="en-GB" w:eastAsia="en-GB"/>
              </w:rPr>
            </w:pPr>
          </w:p>
        </w:tc>
      </w:tr>
      <w:tr w:rsidR="00814EB9" w:rsidRPr="00814EB9" w:rsidTr="001D67FB">
        <w:tc>
          <w:tcPr>
            <w:tcW w:w="7620" w:type="dxa"/>
            <w:shd w:val="clear" w:color="auto" w:fill="auto"/>
            <w:tcMar>
              <w:top w:w="100" w:type="dxa"/>
              <w:left w:w="100" w:type="dxa"/>
              <w:bottom w:w="100" w:type="dxa"/>
              <w:right w:w="100" w:type="dxa"/>
            </w:tcMar>
          </w:tcPr>
          <w:p w:rsidR="00814EB9" w:rsidRPr="00814EB9" w:rsidRDefault="00814EB9" w:rsidP="00814EB9">
            <w:pPr>
              <w:widowControl w:val="0"/>
              <w:spacing w:after="200"/>
              <w:rPr>
                <w:rFonts w:ascii="Arial" w:eastAsia="Calibri" w:hAnsi="Arial" w:cs="Arial"/>
                <w:b/>
                <w:sz w:val="24"/>
                <w:szCs w:val="24"/>
                <w:highlight w:val="white"/>
                <w:lang w:val="en-GB" w:eastAsia="en-GB"/>
              </w:rPr>
            </w:pPr>
            <w:r w:rsidRPr="00814EB9">
              <w:rPr>
                <w:rFonts w:ascii="Arial" w:eastAsia="Calibri" w:hAnsi="Arial" w:cs="Arial"/>
                <w:b/>
                <w:sz w:val="24"/>
                <w:szCs w:val="24"/>
                <w:highlight w:val="white"/>
                <w:u w:val="single"/>
                <w:lang w:val="en-GB" w:eastAsia="en-GB"/>
              </w:rPr>
              <w:t>Asian or Asian British</w:t>
            </w:r>
            <w:r w:rsidRPr="00814EB9">
              <w:rPr>
                <w:rFonts w:ascii="Arial" w:eastAsia="Calibri" w:hAnsi="Arial" w:cs="Arial"/>
                <w:b/>
                <w:sz w:val="24"/>
                <w:szCs w:val="24"/>
                <w:highlight w:val="white"/>
                <w:lang w:val="en-GB" w:eastAsia="en-GB"/>
              </w:rPr>
              <w:t xml:space="preserve"> </w:t>
            </w:r>
          </w:p>
          <w:p w:rsidR="00814EB9" w:rsidRPr="00814EB9" w:rsidRDefault="00814EB9" w:rsidP="00814EB9">
            <w:pPr>
              <w:widowControl w:val="0"/>
              <w:spacing w:after="200"/>
              <w:rPr>
                <w:rFonts w:ascii="Arial" w:eastAsia="Calibri" w:hAnsi="Arial" w:cs="Arial"/>
                <w:sz w:val="24"/>
                <w:szCs w:val="24"/>
                <w:highlight w:val="white"/>
                <w:lang w:val="en-GB" w:eastAsia="en-GB"/>
              </w:rPr>
            </w:pPr>
            <w:r w:rsidRPr="00814EB9">
              <w:rPr>
                <w:rFonts w:ascii="Arial" w:eastAsia="Calibri" w:hAnsi="Arial" w:cs="Arial"/>
                <w:sz w:val="24"/>
                <w:szCs w:val="24"/>
                <w:highlight w:val="white"/>
                <w:lang w:val="en-GB" w:eastAsia="en-GB"/>
              </w:rPr>
              <w:t>-Indian</w:t>
            </w:r>
          </w:p>
          <w:p w:rsidR="00814EB9" w:rsidRPr="00814EB9" w:rsidRDefault="00814EB9" w:rsidP="00814EB9">
            <w:pPr>
              <w:widowControl w:val="0"/>
              <w:spacing w:after="200"/>
              <w:rPr>
                <w:rFonts w:ascii="Arial" w:eastAsia="Calibri" w:hAnsi="Arial" w:cs="Arial"/>
                <w:sz w:val="24"/>
                <w:szCs w:val="24"/>
                <w:highlight w:val="white"/>
                <w:lang w:val="en-GB" w:eastAsia="en-GB"/>
              </w:rPr>
            </w:pPr>
            <w:r w:rsidRPr="00814EB9">
              <w:rPr>
                <w:rFonts w:ascii="Arial" w:eastAsia="Calibri" w:hAnsi="Arial" w:cs="Arial"/>
                <w:sz w:val="24"/>
                <w:szCs w:val="24"/>
                <w:highlight w:val="white"/>
                <w:lang w:val="en-GB" w:eastAsia="en-GB"/>
              </w:rPr>
              <w:t>-Pakistani</w:t>
            </w:r>
          </w:p>
          <w:p w:rsidR="00814EB9" w:rsidRPr="00814EB9" w:rsidRDefault="00814EB9" w:rsidP="00814EB9">
            <w:pPr>
              <w:widowControl w:val="0"/>
              <w:spacing w:after="200"/>
              <w:rPr>
                <w:rFonts w:ascii="Arial" w:eastAsia="Calibri" w:hAnsi="Arial" w:cs="Arial"/>
                <w:sz w:val="24"/>
                <w:szCs w:val="24"/>
                <w:highlight w:val="white"/>
                <w:lang w:val="en-GB" w:eastAsia="en-GB"/>
              </w:rPr>
            </w:pPr>
            <w:r w:rsidRPr="00814EB9">
              <w:rPr>
                <w:rFonts w:ascii="Arial" w:eastAsia="Calibri" w:hAnsi="Arial" w:cs="Arial"/>
                <w:sz w:val="24"/>
                <w:szCs w:val="24"/>
                <w:highlight w:val="white"/>
                <w:lang w:val="en-GB" w:eastAsia="en-GB"/>
              </w:rPr>
              <w:t>-Bangladeshi</w:t>
            </w:r>
          </w:p>
          <w:p w:rsidR="00814EB9" w:rsidRPr="00814EB9" w:rsidRDefault="00814EB9" w:rsidP="00814EB9">
            <w:pPr>
              <w:widowControl w:val="0"/>
              <w:spacing w:after="200"/>
              <w:rPr>
                <w:rFonts w:ascii="Arial" w:eastAsia="Calibri" w:hAnsi="Arial" w:cs="Arial"/>
                <w:sz w:val="24"/>
                <w:szCs w:val="24"/>
                <w:highlight w:val="white"/>
                <w:lang w:val="en-GB" w:eastAsia="en-GB"/>
              </w:rPr>
            </w:pPr>
            <w:r w:rsidRPr="00814EB9">
              <w:rPr>
                <w:rFonts w:ascii="Arial" w:eastAsia="Calibri" w:hAnsi="Arial" w:cs="Arial"/>
                <w:sz w:val="24"/>
                <w:szCs w:val="24"/>
                <w:highlight w:val="white"/>
                <w:lang w:val="en-GB" w:eastAsia="en-GB"/>
              </w:rPr>
              <w:t>-Chinese</w:t>
            </w:r>
          </w:p>
          <w:p w:rsidR="00814EB9" w:rsidRPr="00814EB9" w:rsidRDefault="00814EB9" w:rsidP="00814EB9">
            <w:pPr>
              <w:widowControl w:val="0"/>
              <w:spacing w:after="200"/>
              <w:rPr>
                <w:rFonts w:ascii="Arial" w:eastAsia="Calibri" w:hAnsi="Arial" w:cs="Arial"/>
                <w:sz w:val="24"/>
                <w:szCs w:val="24"/>
                <w:highlight w:val="white"/>
                <w:lang w:val="en-GB" w:eastAsia="en-GB"/>
              </w:rPr>
            </w:pPr>
            <w:r w:rsidRPr="00814EB9">
              <w:rPr>
                <w:rFonts w:ascii="Arial" w:eastAsia="Calibri" w:hAnsi="Arial" w:cs="Arial"/>
                <w:sz w:val="24"/>
                <w:szCs w:val="24"/>
                <w:highlight w:val="white"/>
                <w:lang w:val="en-GB" w:eastAsia="en-GB"/>
              </w:rPr>
              <w:t>-Thai</w:t>
            </w:r>
          </w:p>
        </w:tc>
        <w:tc>
          <w:tcPr>
            <w:tcW w:w="1380" w:type="dxa"/>
            <w:shd w:val="clear" w:color="auto" w:fill="auto"/>
            <w:tcMar>
              <w:top w:w="100" w:type="dxa"/>
              <w:left w:w="100" w:type="dxa"/>
              <w:bottom w:w="100" w:type="dxa"/>
              <w:right w:w="100" w:type="dxa"/>
            </w:tcMar>
          </w:tcPr>
          <w:p w:rsidR="00814EB9" w:rsidRPr="00814EB9" w:rsidRDefault="00814EB9" w:rsidP="00814EB9">
            <w:pPr>
              <w:widowControl w:val="0"/>
              <w:spacing w:after="200"/>
              <w:jc w:val="center"/>
              <w:rPr>
                <w:rFonts w:ascii="Arial" w:eastAsia="Calibri" w:hAnsi="Arial" w:cs="Arial"/>
                <w:b/>
                <w:sz w:val="24"/>
                <w:szCs w:val="24"/>
                <w:u w:val="single"/>
                <w:lang w:val="en-GB" w:eastAsia="en-GB"/>
              </w:rPr>
            </w:pPr>
          </w:p>
          <w:p w:rsidR="00814EB9" w:rsidRPr="00814EB9" w:rsidRDefault="00814EB9" w:rsidP="00814EB9">
            <w:pPr>
              <w:widowControl w:val="0"/>
              <w:spacing w:after="200"/>
              <w:jc w:val="center"/>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0%</w:t>
            </w:r>
          </w:p>
          <w:p w:rsidR="00814EB9" w:rsidRPr="00814EB9" w:rsidRDefault="00814EB9" w:rsidP="00814EB9">
            <w:pPr>
              <w:widowControl w:val="0"/>
              <w:spacing w:after="200"/>
              <w:jc w:val="center"/>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0%</w:t>
            </w:r>
          </w:p>
          <w:p w:rsidR="00814EB9" w:rsidRPr="00814EB9" w:rsidRDefault="00814EB9" w:rsidP="00814EB9">
            <w:pPr>
              <w:widowControl w:val="0"/>
              <w:spacing w:after="200"/>
              <w:jc w:val="center"/>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0%</w:t>
            </w:r>
          </w:p>
          <w:p w:rsidR="00814EB9" w:rsidRPr="00814EB9" w:rsidRDefault="00814EB9" w:rsidP="00814EB9">
            <w:pPr>
              <w:widowControl w:val="0"/>
              <w:spacing w:after="200"/>
              <w:jc w:val="center"/>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0%</w:t>
            </w:r>
          </w:p>
          <w:p w:rsidR="00814EB9" w:rsidRPr="00814EB9" w:rsidRDefault="00814EB9" w:rsidP="00814EB9">
            <w:pPr>
              <w:widowControl w:val="0"/>
              <w:spacing w:after="200"/>
              <w:jc w:val="center"/>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0.9%</w:t>
            </w:r>
          </w:p>
        </w:tc>
      </w:tr>
      <w:tr w:rsidR="00814EB9" w:rsidRPr="00814EB9" w:rsidTr="001D67FB">
        <w:tc>
          <w:tcPr>
            <w:tcW w:w="7620" w:type="dxa"/>
            <w:shd w:val="clear" w:color="auto" w:fill="auto"/>
            <w:tcMar>
              <w:top w:w="100" w:type="dxa"/>
              <w:left w:w="100" w:type="dxa"/>
              <w:bottom w:w="100" w:type="dxa"/>
              <w:right w:w="100" w:type="dxa"/>
            </w:tcMar>
          </w:tcPr>
          <w:p w:rsidR="00814EB9" w:rsidRPr="00814EB9" w:rsidRDefault="00814EB9" w:rsidP="00814EB9">
            <w:pPr>
              <w:widowControl w:val="0"/>
              <w:spacing w:after="200"/>
              <w:rPr>
                <w:rFonts w:ascii="Arial" w:eastAsia="Calibri" w:hAnsi="Arial" w:cs="Arial"/>
                <w:b/>
                <w:sz w:val="24"/>
                <w:szCs w:val="24"/>
                <w:highlight w:val="white"/>
                <w:u w:val="single"/>
                <w:lang w:val="en-GB" w:eastAsia="en-GB"/>
              </w:rPr>
            </w:pPr>
            <w:r w:rsidRPr="00814EB9">
              <w:rPr>
                <w:rFonts w:ascii="Arial" w:eastAsia="Calibri" w:hAnsi="Arial" w:cs="Arial"/>
                <w:b/>
                <w:sz w:val="24"/>
                <w:szCs w:val="24"/>
                <w:highlight w:val="white"/>
                <w:lang w:val="en-GB" w:eastAsia="en-GB"/>
              </w:rPr>
              <w:t>Any other Mixed or Multiple Ethnic Background</w:t>
            </w:r>
          </w:p>
        </w:tc>
        <w:tc>
          <w:tcPr>
            <w:tcW w:w="1380" w:type="dxa"/>
            <w:shd w:val="clear" w:color="auto" w:fill="auto"/>
            <w:tcMar>
              <w:top w:w="100" w:type="dxa"/>
              <w:left w:w="100" w:type="dxa"/>
              <w:bottom w:w="100" w:type="dxa"/>
              <w:right w:w="100" w:type="dxa"/>
            </w:tcMar>
          </w:tcPr>
          <w:p w:rsidR="00814EB9" w:rsidRPr="00814EB9" w:rsidRDefault="00814EB9" w:rsidP="00814EB9">
            <w:pPr>
              <w:widowControl w:val="0"/>
              <w:spacing w:after="200"/>
              <w:jc w:val="center"/>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0.6%</w:t>
            </w:r>
          </w:p>
        </w:tc>
      </w:tr>
      <w:tr w:rsidR="00814EB9" w:rsidRPr="00814EB9" w:rsidTr="001D67FB">
        <w:tc>
          <w:tcPr>
            <w:tcW w:w="7620" w:type="dxa"/>
            <w:shd w:val="clear" w:color="auto" w:fill="auto"/>
            <w:tcMar>
              <w:top w:w="100" w:type="dxa"/>
              <w:left w:w="100" w:type="dxa"/>
              <w:bottom w:w="100" w:type="dxa"/>
              <w:right w:w="100" w:type="dxa"/>
            </w:tcMar>
          </w:tcPr>
          <w:p w:rsidR="00814EB9" w:rsidRPr="00814EB9" w:rsidRDefault="00814EB9" w:rsidP="00814EB9">
            <w:pPr>
              <w:widowControl w:val="0"/>
              <w:spacing w:after="200"/>
              <w:rPr>
                <w:rFonts w:ascii="Arial" w:eastAsia="Calibri" w:hAnsi="Arial" w:cs="Arial"/>
                <w:b/>
                <w:sz w:val="24"/>
                <w:szCs w:val="24"/>
                <w:highlight w:val="white"/>
                <w:lang w:val="en-GB" w:eastAsia="en-GB"/>
              </w:rPr>
            </w:pPr>
            <w:r w:rsidRPr="00814EB9">
              <w:rPr>
                <w:rFonts w:ascii="Arial" w:eastAsia="Calibri" w:hAnsi="Arial" w:cs="Arial"/>
                <w:b/>
                <w:sz w:val="24"/>
                <w:szCs w:val="24"/>
                <w:highlight w:val="white"/>
                <w:lang w:val="en-GB" w:eastAsia="en-GB"/>
              </w:rPr>
              <w:t xml:space="preserve">Black, African, </w:t>
            </w:r>
            <w:proofErr w:type="spellStart"/>
            <w:r w:rsidRPr="00814EB9">
              <w:rPr>
                <w:rFonts w:ascii="Arial" w:eastAsia="Calibri" w:hAnsi="Arial" w:cs="Arial"/>
                <w:b/>
                <w:sz w:val="24"/>
                <w:szCs w:val="24"/>
                <w:highlight w:val="white"/>
                <w:lang w:val="en-GB" w:eastAsia="en-GB"/>
              </w:rPr>
              <w:t>CAribbean</w:t>
            </w:r>
            <w:proofErr w:type="spellEnd"/>
            <w:r w:rsidRPr="00814EB9">
              <w:rPr>
                <w:rFonts w:ascii="Arial" w:eastAsia="Calibri" w:hAnsi="Arial" w:cs="Arial"/>
                <w:b/>
                <w:sz w:val="24"/>
                <w:szCs w:val="24"/>
                <w:highlight w:val="white"/>
                <w:lang w:val="en-GB" w:eastAsia="en-GB"/>
              </w:rPr>
              <w:t xml:space="preserve"> or Black British</w:t>
            </w:r>
          </w:p>
          <w:p w:rsidR="00814EB9" w:rsidRPr="00814EB9" w:rsidRDefault="00814EB9" w:rsidP="00814EB9">
            <w:pPr>
              <w:widowControl w:val="0"/>
              <w:spacing w:after="200"/>
              <w:rPr>
                <w:rFonts w:ascii="Arial" w:eastAsia="Calibri" w:hAnsi="Arial" w:cs="Arial"/>
                <w:sz w:val="24"/>
                <w:szCs w:val="24"/>
                <w:highlight w:val="white"/>
                <w:lang w:val="en-GB" w:eastAsia="en-GB"/>
              </w:rPr>
            </w:pPr>
            <w:r w:rsidRPr="00814EB9">
              <w:rPr>
                <w:rFonts w:ascii="Arial" w:eastAsia="Calibri" w:hAnsi="Arial" w:cs="Arial"/>
                <w:sz w:val="24"/>
                <w:szCs w:val="24"/>
                <w:highlight w:val="white"/>
                <w:lang w:val="en-GB" w:eastAsia="en-GB"/>
              </w:rPr>
              <w:t>-African</w:t>
            </w:r>
          </w:p>
          <w:p w:rsidR="00814EB9" w:rsidRPr="00814EB9" w:rsidRDefault="00814EB9" w:rsidP="00814EB9">
            <w:pPr>
              <w:widowControl w:val="0"/>
              <w:spacing w:after="200"/>
              <w:rPr>
                <w:rFonts w:ascii="Arial" w:eastAsia="Calibri" w:hAnsi="Arial" w:cs="Arial"/>
                <w:sz w:val="24"/>
                <w:szCs w:val="24"/>
                <w:highlight w:val="white"/>
                <w:lang w:val="en-GB" w:eastAsia="en-GB"/>
              </w:rPr>
            </w:pPr>
            <w:r w:rsidRPr="00814EB9">
              <w:rPr>
                <w:rFonts w:ascii="Arial" w:eastAsia="Calibri" w:hAnsi="Arial" w:cs="Arial"/>
                <w:sz w:val="24"/>
                <w:szCs w:val="24"/>
                <w:highlight w:val="white"/>
                <w:lang w:val="en-GB" w:eastAsia="en-GB"/>
              </w:rPr>
              <w:t>-Caribbean</w:t>
            </w:r>
          </w:p>
        </w:tc>
        <w:tc>
          <w:tcPr>
            <w:tcW w:w="1380" w:type="dxa"/>
            <w:shd w:val="clear" w:color="auto" w:fill="auto"/>
            <w:tcMar>
              <w:top w:w="100" w:type="dxa"/>
              <w:left w:w="100" w:type="dxa"/>
              <w:bottom w:w="100" w:type="dxa"/>
              <w:right w:w="100" w:type="dxa"/>
            </w:tcMar>
          </w:tcPr>
          <w:p w:rsidR="00814EB9" w:rsidRPr="00814EB9" w:rsidRDefault="00814EB9" w:rsidP="00814EB9">
            <w:pPr>
              <w:widowControl w:val="0"/>
              <w:spacing w:after="200"/>
              <w:jc w:val="center"/>
              <w:rPr>
                <w:rFonts w:ascii="Arial" w:eastAsia="Calibri" w:hAnsi="Arial" w:cs="Arial"/>
                <w:b/>
                <w:sz w:val="24"/>
                <w:szCs w:val="24"/>
                <w:u w:val="single"/>
                <w:lang w:val="en-GB" w:eastAsia="en-GB"/>
              </w:rPr>
            </w:pPr>
          </w:p>
          <w:p w:rsidR="00814EB9" w:rsidRPr="00814EB9" w:rsidRDefault="00814EB9" w:rsidP="00814EB9">
            <w:pPr>
              <w:widowControl w:val="0"/>
              <w:spacing w:after="200"/>
              <w:jc w:val="center"/>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0.2%</w:t>
            </w:r>
          </w:p>
          <w:p w:rsidR="00814EB9" w:rsidRPr="00814EB9" w:rsidRDefault="00814EB9" w:rsidP="00814EB9">
            <w:pPr>
              <w:widowControl w:val="0"/>
              <w:spacing w:after="200"/>
              <w:jc w:val="center"/>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0%</w:t>
            </w:r>
          </w:p>
        </w:tc>
      </w:tr>
      <w:tr w:rsidR="00814EB9" w:rsidRPr="00814EB9" w:rsidTr="001D67FB">
        <w:tc>
          <w:tcPr>
            <w:tcW w:w="7620" w:type="dxa"/>
            <w:shd w:val="clear" w:color="auto" w:fill="auto"/>
            <w:tcMar>
              <w:top w:w="100" w:type="dxa"/>
              <w:left w:w="100" w:type="dxa"/>
              <w:bottom w:w="100" w:type="dxa"/>
              <w:right w:w="100" w:type="dxa"/>
            </w:tcMar>
          </w:tcPr>
          <w:p w:rsidR="00814EB9" w:rsidRPr="00814EB9" w:rsidRDefault="00814EB9" w:rsidP="00814EB9">
            <w:pPr>
              <w:widowControl w:val="0"/>
              <w:spacing w:after="200"/>
              <w:rPr>
                <w:rFonts w:ascii="Arial" w:eastAsia="Calibri" w:hAnsi="Arial" w:cs="Arial"/>
                <w:b/>
                <w:sz w:val="24"/>
                <w:szCs w:val="24"/>
                <w:highlight w:val="white"/>
                <w:lang w:val="en-GB" w:eastAsia="en-GB"/>
              </w:rPr>
            </w:pPr>
            <w:r w:rsidRPr="00814EB9">
              <w:rPr>
                <w:rFonts w:ascii="Arial" w:eastAsia="Calibri" w:hAnsi="Arial" w:cs="Arial"/>
                <w:b/>
                <w:sz w:val="24"/>
                <w:szCs w:val="24"/>
                <w:lang w:val="en-GB" w:eastAsia="en-GB"/>
              </w:rPr>
              <w:t>Any other Black, African or Caribbean Background</w:t>
            </w:r>
          </w:p>
        </w:tc>
        <w:tc>
          <w:tcPr>
            <w:tcW w:w="1380" w:type="dxa"/>
            <w:shd w:val="clear" w:color="auto" w:fill="auto"/>
            <w:tcMar>
              <w:top w:w="100" w:type="dxa"/>
              <w:left w:w="100" w:type="dxa"/>
              <w:bottom w:w="100" w:type="dxa"/>
              <w:right w:w="100" w:type="dxa"/>
            </w:tcMar>
          </w:tcPr>
          <w:p w:rsidR="00814EB9" w:rsidRPr="00814EB9" w:rsidRDefault="00814EB9" w:rsidP="00814EB9">
            <w:pPr>
              <w:widowControl w:val="0"/>
              <w:spacing w:after="200"/>
              <w:jc w:val="center"/>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0%</w:t>
            </w:r>
          </w:p>
        </w:tc>
      </w:tr>
      <w:tr w:rsidR="00814EB9" w:rsidRPr="00814EB9" w:rsidTr="001D67FB">
        <w:tc>
          <w:tcPr>
            <w:tcW w:w="7620" w:type="dxa"/>
            <w:shd w:val="clear" w:color="auto" w:fill="auto"/>
            <w:tcMar>
              <w:top w:w="100" w:type="dxa"/>
              <w:left w:w="100" w:type="dxa"/>
              <w:bottom w:w="100" w:type="dxa"/>
              <w:right w:w="100" w:type="dxa"/>
            </w:tcMar>
          </w:tcPr>
          <w:p w:rsidR="00814EB9" w:rsidRPr="00814EB9" w:rsidRDefault="00814EB9" w:rsidP="00814EB9">
            <w:pPr>
              <w:widowControl w:val="0"/>
              <w:spacing w:after="200"/>
              <w:rPr>
                <w:rFonts w:ascii="Arial" w:eastAsia="Calibri" w:hAnsi="Arial" w:cs="Arial"/>
                <w:b/>
                <w:sz w:val="24"/>
                <w:szCs w:val="24"/>
                <w:highlight w:val="white"/>
                <w:lang w:val="en-GB" w:eastAsia="en-GB"/>
              </w:rPr>
            </w:pPr>
            <w:r w:rsidRPr="00814EB9">
              <w:rPr>
                <w:rFonts w:ascii="Arial" w:eastAsia="Calibri" w:hAnsi="Arial" w:cs="Arial"/>
                <w:b/>
                <w:sz w:val="24"/>
                <w:szCs w:val="24"/>
                <w:highlight w:val="white"/>
                <w:lang w:val="en-GB" w:eastAsia="en-GB"/>
              </w:rPr>
              <w:t>Other Ethnic Group</w:t>
            </w:r>
          </w:p>
          <w:p w:rsidR="00814EB9" w:rsidRPr="00814EB9" w:rsidRDefault="00814EB9" w:rsidP="00814EB9">
            <w:pPr>
              <w:widowControl w:val="0"/>
              <w:spacing w:after="200"/>
              <w:rPr>
                <w:rFonts w:ascii="Arial" w:eastAsia="Calibri" w:hAnsi="Arial" w:cs="Arial"/>
                <w:sz w:val="24"/>
                <w:szCs w:val="24"/>
                <w:highlight w:val="white"/>
                <w:lang w:val="en-GB" w:eastAsia="en-GB"/>
              </w:rPr>
            </w:pPr>
            <w:r w:rsidRPr="00814EB9">
              <w:rPr>
                <w:rFonts w:ascii="Arial" w:eastAsia="Calibri" w:hAnsi="Arial" w:cs="Arial"/>
                <w:sz w:val="24"/>
                <w:szCs w:val="24"/>
                <w:highlight w:val="white"/>
                <w:lang w:val="en-GB" w:eastAsia="en-GB"/>
              </w:rPr>
              <w:t>-Arab</w:t>
            </w:r>
          </w:p>
          <w:p w:rsidR="00814EB9" w:rsidRPr="00814EB9" w:rsidRDefault="00814EB9" w:rsidP="00814EB9">
            <w:pPr>
              <w:widowControl w:val="0"/>
              <w:spacing w:after="200"/>
              <w:rPr>
                <w:rFonts w:ascii="Arial" w:eastAsia="Calibri" w:hAnsi="Arial" w:cs="Arial"/>
                <w:sz w:val="24"/>
                <w:szCs w:val="24"/>
                <w:highlight w:val="white"/>
                <w:lang w:val="en-GB" w:eastAsia="en-GB"/>
              </w:rPr>
            </w:pPr>
            <w:r w:rsidRPr="00814EB9">
              <w:rPr>
                <w:rFonts w:ascii="Arial" w:eastAsia="Calibri" w:hAnsi="Arial" w:cs="Arial"/>
                <w:sz w:val="24"/>
                <w:szCs w:val="24"/>
                <w:highlight w:val="white"/>
                <w:lang w:val="en-GB" w:eastAsia="en-GB"/>
              </w:rPr>
              <w:t xml:space="preserve">-Any other </w:t>
            </w:r>
            <w:proofErr w:type="spellStart"/>
            <w:r w:rsidRPr="00814EB9">
              <w:rPr>
                <w:rFonts w:ascii="Arial" w:eastAsia="Calibri" w:hAnsi="Arial" w:cs="Arial"/>
                <w:sz w:val="24"/>
                <w:szCs w:val="24"/>
                <w:highlight w:val="white"/>
                <w:lang w:val="en-GB" w:eastAsia="en-GB"/>
              </w:rPr>
              <w:t>Ethinic</w:t>
            </w:r>
            <w:proofErr w:type="spellEnd"/>
            <w:r w:rsidRPr="00814EB9">
              <w:rPr>
                <w:rFonts w:ascii="Arial" w:eastAsia="Calibri" w:hAnsi="Arial" w:cs="Arial"/>
                <w:sz w:val="24"/>
                <w:szCs w:val="24"/>
                <w:highlight w:val="white"/>
                <w:lang w:val="en-GB" w:eastAsia="en-GB"/>
              </w:rPr>
              <w:t xml:space="preserve"> Group</w:t>
            </w:r>
          </w:p>
        </w:tc>
        <w:tc>
          <w:tcPr>
            <w:tcW w:w="1380" w:type="dxa"/>
            <w:shd w:val="clear" w:color="auto" w:fill="auto"/>
            <w:tcMar>
              <w:top w:w="100" w:type="dxa"/>
              <w:left w:w="100" w:type="dxa"/>
              <w:bottom w:w="100" w:type="dxa"/>
              <w:right w:w="100" w:type="dxa"/>
            </w:tcMar>
          </w:tcPr>
          <w:p w:rsidR="00814EB9" w:rsidRPr="00814EB9" w:rsidRDefault="00814EB9" w:rsidP="00814EB9">
            <w:pPr>
              <w:widowControl w:val="0"/>
              <w:spacing w:after="200"/>
              <w:jc w:val="center"/>
              <w:rPr>
                <w:rFonts w:ascii="Arial" w:eastAsia="Calibri" w:hAnsi="Arial" w:cs="Arial"/>
                <w:b/>
                <w:sz w:val="24"/>
                <w:szCs w:val="24"/>
                <w:u w:val="single"/>
                <w:lang w:val="en-GB" w:eastAsia="en-GB"/>
              </w:rPr>
            </w:pPr>
          </w:p>
          <w:p w:rsidR="00814EB9" w:rsidRPr="00814EB9" w:rsidRDefault="00814EB9" w:rsidP="00814EB9">
            <w:pPr>
              <w:widowControl w:val="0"/>
              <w:spacing w:after="200"/>
              <w:jc w:val="center"/>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0%</w:t>
            </w:r>
          </w:p>
          <w:p w:rsidR="00814EB9" w:rsidRPr="00814EB9" w:rsidRDefault="00814EB9" w:rsidP="00814EB9">
            <w:pPr>
              <w:widowControl w:val="0"/>
              <w:spacing w:after="200"/>
              <w:jc w:val="center"/>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0%</w:t>
            </w:r>
          </w:p>
        </w:tc>
      </w:tr>
      <w:tr w:rsidR="00814EB9" w:rsidRPr="00814EB9" w:rsidTr="001D67FB">
        <w:tc>
          <w:tcPr>
            <w:tcW w:w="7620" w:type="dxa"/>
            <w:shd w:val="clear" w:color="auto" w:fill="auto"/>
            <w:tcMar>
              <w:top w:w="100" w:type="dxa"/>
              <w:left w:w="100" w:type="dxa"/>
              <w:bottom w:w="100" w:type="dxa"/>
              <w:right w:w="100" w:type="dxa"/>
            </w:tcMar>
          </w:tcPr>
          <w:p w:rsidR="00814EB9" w:rsidRPr="00814EB9" w:rsidRDefault="00814EB9" w:rsidP="00814EB9">
            <w:pPr>
              <w:widowControl w:val="0"/>
              <w:spacing w:after="200"/>
              <w:rPr>
                <w:rFonts w:ascii="Arial" w:eastAsia="Calibri" w:hAnsi="Arial" w:cs="Arial"/>
                <w:b/>
                <w:sz w:val="24"/>
                <w:szCs w:val="24"/>
                <w:highlight w:val="white"/>
                <w:lang w:val="en-GB" w:eastAsia="en-GB"/>
              </w:rPr>
            </w:pPr>
            <w:r w:rsidRPr="00814EB9">
              <w:rPr>
                <w:rFonts w:ascii="Arial" w:eastAsia="Calibri" w:hAnsi="Arial" w:cs="Arial"/>
                <w:b/>
                <w:sz w:val="24"/>
                <w:szCs w:val="24"/>
                <w:highlight w:val="white"/>
                <w:lang w:val="en-GB" w:eastAsia="en-GB"/>
              </w:rPr>
              <w:t>Refused</w:t>
            </w:r>
          </w:p>
        </w:tc>
        <w:tc>
          <w:tcPr>
            <w:tcW w:w="1380" w:type="dxa"/>
            <w:shd w:val="clear" w:color="auto" w:fill="auto"/>
            <w:tcMar>
              <w:top w:w="100" w:type="dxa"/>
              <w:left w:w="100" w:type="dxa"/>
              <w:bottom w:w="100" w:type="dxa"/>
              <w:right w:w="100" w:type="dxa"/>
            </w:tcMar>
          </w:tcPr>
          <w:p w:rsidR="00814EB9" w:rsidRPr="00814EB9" w:rsidRDefault="00814EB9" w:rsidP="00814EB9">
            <w:pPr>
              <w:widowControl w:val="0"/>
              <w:spacing w:after="200"/>
              <w:jc w:val="center"/>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0.4%</w:t>
            </w:r>
          </w:p>
        </w:tc>
      </w:tr>
    </w:tbl>
    <w:p w:rsidR="00814EB9" w:rsidRPr="00814EB9" w:rsidRDefault="00814EB9" w:rsidP="00814EB9">
      <w:pPr>
        <w:shd w:val="clear" w:color="auto" w:fill="FFFFFF"/>
        <w:spacing w:after="200" w:line="377" w:lineRule="auto"/>
        <w:rPr>
          <w:rFonts w:ascii="Arial" w:eastAsia="Calibri" w:hAnsi="Arial" w:cs="Arial"/>
          <w:b/>
          <w:sz w:val="24"/>
          <w:szCs w:val="24"/>
          <w:lang w:val="en-GB" w:eastAsia="en-GB"/>
        </w:rPr>
      </w:pPr>
    </w:p>
    <w:p w:rsidR="00814EB9" w:rsidRPr="00814EB9" w:rsidRDefault="00814EB9" w:rsidP="00814EB9">
      <w:pPr>
        <w:shd w:val="clear" w:color="auto" w:fill="FFFFFF"/>
        <w:spacing w:after="200" w:line="377" w:lineRule="auto"/>
        <w:jc w:val="both"/>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Information on pupils by protected characteristics</w:t>
      </w:r>
    </w:p>
    <w:p w:rsidR="00814EB9" w:rsidRPr="00814EB9" w:rsidRDefault="00814EB9" w:rsidP="00814EB9">
      <w:pPr>
        <w:shd w:val="clear" w:color="auto" w:fill="FFFFFF"/>
        <w:spacing w:after="200" w:line="377"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The Equality Act 2010 protects people from discrimination on the basis of protected characteristics. Every person has several of the protected characteristics, so the Act protects everyone against unfair treatment.</w:t>
      </w:r>
    </w:p>
    <w:p w:rsidR="00814EB9" w:rsidRPr="00814EB9" w:rsidRDefault="00814EB9" w:rsidP="00814EB9">
      <w:pPr>
        <w:shd w:val="clear" w:color="auto" w:fill="FFFFFF"/>
        <w:spacing w:after="200" w:line="377" w:lineRule="auto"/>
        <w:jc w:val="both"/>
        <w:rPr>
          <w:rFonts w:ascii="Arial" w:eastAsia="Calibri" w:hAnsi="Arial" w:cs="Arial"/>
          <w:b/>
          <w:sz w:val="24"/>
          <w:szCs w:val="24"/>
          <w:lang w:val="en-GB" w:eastAsia="en-GB"/>
        </w:rPr>
      </w:pPr>
      <w:r w:rsidRPr="00814EB9">
        <w:rPr>
          <w:rFonts w:ascii="Arial" w:eastAsia="Calibri" w:hAnsi="Arial" w:cs="Arial"/>
          <w:sz w:val="24"/>
          <w:szCs w:val="24"/>
          <w:lang w:val="en-GB" w:eastAsia="en-GB"/>
        </w:rPr>
        <w:t>In order to ensure that all pupils are protected from discrimination, the school collects information on protected characteristics.</w:t>
      </w:r>
    </w:p>
    <w:p w:rsidR="00814EB9" w:rsidRPr="00814EB9" w:rsidRDefault="00814EB9" w:rsidP="00814EB9">
      <w:pPr>
        <w:shd w:val="clear" w:color="auto" w:fill="FFFFFF"/>
        <w:spacing w:after="200" w:line="377" w:lineRule="auto"/>
        <w:jc w:val="both"/>
        <w:rPr>
          <w:rFonts w:ascii="Arial" w:eastAsia="Calibri" w:hAnsi="Arial" w:cs="Arial"/>
          <w:b/>
          <w:sz w:val="24"/>
          <w:szCs w:val="24"/>
          <w:u w:val="single"/>
          <w:lang w:val="en-GB" w:eastAsia="en-GB"/>
        </w:rPr>
      </w:pPr>
    </w:p>
    <w:p w:rsidR="00814EB9" w:rsidRPr="00814EB9" w:rsidRDefault="00814EB9" w:rsidP="00814EB9">
      <w:pPr>
        <w:shd w:val="clear" w:color="auto" w:fill="FFFFFF"/>
        <w:spacing w:after="200" w:line="377" w:lineRule="auto"/>
        <w:jc w:val="both"/>
        <w:rPr>
          <w:rFonts w:ascii="Arial" w:eastAsia="Calibri" w:hAnsi="Arial" w:cs="Arial"/>
          <w:b/>
          <w:sz w:val="24"/>
          <w:szCs w:val="24"/>
          <w:u w:val="single"/>
          <w:lang w:val="en-GB" w:eastAsia="en-GB"/>
        </w:rPr>
      </w:pPr>
    </w:p>
    <w:p w:rsidR="00814EB9" w:rsidRPr="00814EB9" w:rsidRDefault="00814EB9" w:rsidP="00814EB9">
      <w:pPr>
        <w:shd w:val="clear" w:color="auto" w:fill="FFFFFF"/>
        <w:spacing w:after="200" w:line="377" w:lineRule="auto"/>
        <w:jc w:val="both"/>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Information on other groups of pupils</w:t>
      </w:r>
    </w:p>
    <w:p w:rsidR="00814EB9" w:rsidRPr="00814EB9" w:rsidRDefault="00814EB9" w:rsidP="00814EB9">
      <w:pPr>
        <w:shd w:val="clear" w:color="auto" w:fill="FFFFFF"/>
        <w:spacing w:after="200" w:line="377"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In addition to pupils with protected characteristics, we gather further information on the following groups of pupils:</w:t>
      </w:r>
    </w:p>
    <w:p w:rsidR="00814EB9" w:rsidRPr="00814EB9" w:rsidRDefault="00814EB9" w:rsidP="00814EB9">
      <w:pPr>
        <w:numPr>
          <w:ilvl w:val="0"/>
          <w:numId w:val="35"/>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Pupils eligible for Free School Meals (FSM)</w:t>
      </w:r>
    </w:p>
    <w:p w:rsidR="00814EB9" w:rsidRPr="00814EB9" w:rsidRDefault="00814EB9" w:rsidP="00814EB9">
      <w:pPr>
        <w:numPr>
          <w:ilvl w:val="0"/>
          <w:numId w:val="35"/>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Pupils with Special Educational Needs (SEN)</w:t>
      </w:r>
    </w:p>
    <w:p w:rsidR="00814EB9" w:rsidRPr="00814EB9" w:rsidRDefault="00814EB9" w:rsidP="00814EB9">
      <w:pPr>
        <w:numPr>
          <w:ilvl w:val="0"/>
          <w:numId w:val="35"/>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Disadvantaged group</w:t>
      </w:r>
    </w:p>
    <w:p w:rsidR="00814EB9" w:rsidRPr="00814EB9" w:rsidRDefault="00814EB9" w:rsidP="00814EB9">
      <w:pPr>
        <w:numPr>
          <w:ilvl w:val="0"/>
          <w:numId w:val="35"/>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Pupils with English as an Additional Language (EAL)</w:t>
      </w:r>
    </w:p>
    <w:p w:rsidR="00814EB9" w:rsidRPr="00814EB9" w:rsidRDefault="00814EB9" w:rsidP="00814EB9">
      <w:pPr>
        <w:numPr>
          <w:ilvl w:val="0"/>
          <w:numId w:val="35"/>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Young carers</w:t>
      </w:r>
    </w:p>
    <w:p w:rsidR="00814EB9" w:rsidRPr="00814EB9" w:rsidRDefault="00814EB9" w:rsidP="00814EB9">
      <w:pPr>
        <w:numPr>
          <w:ilvl w:val="0"/>
          <w:numId w:val="35"/>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Looked after children</w:t>
      </w:r>
    </w:p>
    <w:p w:rsidR="00814EB9" w:rsidRDefault="00814EB9" w:rsidP="00814EB9">
      <w:pPr>
        <w:numPr>
          <w:ilvl w:val="0"/>
          <w:numId w:val="35"/>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Other vulnerable groups</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25"/>
        <w:gridCol w:w="1275"/>
      </w:tblGrid>
      <w:tr w:rsidR="00814EB9" w:rsidRPr="00814EB9" w:rsidTr="001D67FB">
        <w:tc>
          <w:tcPr>
            <w:tcW w:w="7725" w:type="dxa"/>
            <w:shd w:val="clear" w:color="auto" w:fill="auto"/>
            <w:tcMar>
              <w:top w:w="100" w:type="dxa"/>
              <w:left w:w="100" w:type="dxa"/>
              <w:bottom w:w="100" w:type="dxa"/>
              <w:right w:w="100" w:type="dxa"/>
            </w:tcMar>
          </w:tcPr>
          <w:p w:rsidR="00814EB9" w:rsidRPr="00814EB9" w:rsidRDefault="00814EB9" w:rsidP="00814EB9">
            <w:pPr>
              <w:shd w:val="clear" w:color="auto" w:fill="FFFFFF"/>
              <w:spacing w:after="200"/>
              <w:rPr>
                <w:rFonts w:ascii="Arial" w:eastAsia="Calibri" w:hAnsi="Arial" w:cs="Arial"/>
                <w:b/>
                <w:sz w:val="24"/>
                <w:szCs w:val="24"/>
                <w:lang w:val="en-GB" w:eastAsia="en-GB"/>
              </w:rPr>
            </w:pPr>
            <w:bookmarkStart w:id="15" w:name="_GoBack"/>
            <w:bookmarkEnd w:id="15"/>
            <w:r w:rsidRPr="00814EB9">
              <w:rPr>
                <w:rFonts w:ascii="Arial" w:eastAsia="Calibri" w:hAnsi="Arial" w:cs="Arial"/>
                <w:b/>
                <w:sz w:val="24"/>
                <w:szCs w:val="24"/>
                <w:lang w:val="en-GB" w:eastAsia="en-GB"/>
              </w:rPr>
              <w:t xml:space="preserve">Pupils eligible for Free School Meals (FSM): </w:t>
            </w:r>
          </w:p>
        </w:tc>
        <w:tc>
          <w:tcPr>
            <w:tcW w:w="1275" w:type="dxa"/>
            <w:shd w:val="clear" w:color="auto" w:fill="auto"/>
            <w:tcMar>
              <w:top w:w="100" w:type="dxa"/>
              <w:left w:w="100" w:type="dxa"/>
              <w:bottom w:w="100" w:type="dxa"/>
              <w:right w:w="100" w:type="dxa"/>
            </w:tcMar>
          </w:tcPr>
          <w:p w:rsidR="00814EB9" w:rsidRPr="00814EB9" w:rsidRDefault="00814EB9" w:rsidP="00814EB9">
            <w:pPr>
              <w:shd w:val="clear" w:color="auto" w:fill="FFFFFF"/>
              <w:spacing w:after="200" w:line="377" w:lineRule="auto"/>
              <w:jc w:val="center"/>
              <w:rPr>
                <w:rFonts w:ascii="Arial" w:eastAsia="Calibri" w:hAnsi="Arial" w:cs="Arial"/>
                <w:sz w:val="24"/>
                <w:szCs w:val="24"/>
                <w:lang w:val="en-GB" w:eastAsia="en-GB"/>
              </w:rPr>
            </w:pPr>
            <w:r w:rsidRPr="00814EB9">
              <w:rPr>
                <w:rFonts w:ascii="Arial" w:eastAsia="Calibri" w:hAnsi="Arial" w:cs="Arial"/>
                <w:sz w:val="24"/>
                <w:szCs w:val="24"/>
                <w:lang w:val="en-GB" w:eastAsia="en-GB"/>
              </w:rPr>
              <w:t>9 %</w:t>
            </w:r>
          </w:p>
        </w:tc>
      </w:tr>
      <w:tr w:rsidR="00814EB9" w:rsidRPr="00814EB9" w:rsidTr="001D67FB">
        <w:tc>
          <w:tcPr>
            <w:tcW w:w="7725" w:type="dxa"/>
            <w:shd w:val="clear" w:color="auto" w:fill="auto"/>
            <w:tcMar>
              <w:top w:w="100" w:type="dxa"/>
              <w:left w:w="100" w:type="dxa"/>
              <w:bottom w:w="100" w:type="dxa"/>
              <w:right w:w="100" w:type="dxa"/>
            </w:tcMar>
          </w:tcPr>
          <w:p w:rsidR="00814EB9" w:rsidRPr="00814EB9" w:rsidRDefault="00814EB9" w:rsidP="00814EB9">
            <w:pPr>
              <w:shd w:val="clear" w:color="auto" w:fill="FFFFFF"/>
              <w:spacing w:after="200" w:line="377" w:lineRule="auto"/>
              <w:rPr>
                <w:rFonts w:ascii="Arial" w:eastAsia="Calibri" w:hAnsi="Arial" w:cs="Arial"/>
                <w:b/>
                <w:sz w:val="24"/>
                <w:szCs w:val="24"/>
                <w:lang w:val="en-GB" w:eastAsia="en-GB"/>
              </w:rPr>
            </w:pPr>
            <w:r w:rsidRPr="00814EB9">
              <w:rPr>
                <w:rFonts w:ascii="Arial" w:eastAsia="Calibri" w:hAnsi="Arial" w:cs="Arial"/>
                <w:b/>
                <w:sz w:val="24"/>
                <w:szCs w:val="24"/>
                <w:lang w:val="en-GB" w:eastAsia="en-GB"/>
              </w:rPr>
              <w:t>Pupils eligible for Pupil Premium Funding – Disadvantage group:</w:t>
            </w:r>
          </w:p>
        </w:tc>
        <w:tc>
          <w:tcPr>
            <w:tcW w:w="1275" w:type="dxa"/>
            <w:shd w:val="clear" w:color="auto" w:fill="auto"/>
            <w:tcMar>
              <w:top w:w="100" w:type="dxa"/>
              <w:left w:w="100" w:type="dxa"/>
              <w:bottom w:w="100" w:type="dxa"/>
              <w:right w:w="100" w:type="dxa"/>
            </w:tcMar>
          </w:tcPr>
          <w:p w:rsidR="00814EB9" w:rsidRPr="00814EB9" w:rsidRDefault="00814EB9" w:rsidP="00814EB9">
            <w:pPr>
              <w:shd w:val="clear" w:color="auto" w:fill="FFFFFF"/>
              <w:spacing w:after="200" w:line="377" w:lineRule="auto"/>
              <w:jc w:val="center"/>
              <w:rPr>
                <w:rFonts w:ascii="Arial" w:eastAsia="Calibri" w:hAnsi="Arial" w:cs="Arial"/>
                <w:sz w:val="24"/>
                <w:szCs w:val="24"/>
                <w:lang w:val="en-GB" w:eastAsia="en-GB"/>
              </w:rPr>
            </w:pPr>
            <w:r w:rsidRPr="00814EB9">
              <w:rPr>
                <w:rFonts w:ascii="Arial" w:eastAsia="Calibri" w:hAnsi="Arial" w:cs="Arial"/>
                <w:sz w:val="24"/>
                <w:szCs w:val="24"/>
                <w:lang w:val="en-GB" w:eastAsia="en-GB"/>
              </w:rPr>
              <w:t>12%</w:t>
            </w:r>
          </w:p>
        </w:tc>
      </w:tr>
      <w:tr w:rsidR="00814EB9" w:rsidRPr="00814EB9" w:rsidTr="001D67FB">
        <w:tc>
          <w:tcPr>
            <w:tcW w:w="7725" w:type="dxa"/>
            <w:shd w:val="clear" w:color="auto" w:fill="auto"/>
            <w:tcMar>
              <w:top w:w="100" w:type="dxa"/>
              <w:left w:w="100" w:type="dxa"/>
              <w:bottom w:w="100" w:type="dxa"/>
              <w:right w:w="100" w:type="dxa"/>
            </w:tcMar>
          </w:tcPr>
          <w:p w:rsidR="00814EB9" w:rsidRPr="00814EB9" w:rsidRDefault="00814EB9" w:rsidP="00814EB9">
            <w:pPr>
              <w:shd w:val="clear" w:color="auto" w:fill="FFFFFF"/>
              <w:spacing w:after="200" w:line="377" w:lineRule="auto"/>
              <w:rPr>
                <w:rFonts w:ascii="Arial" w:eastAsia="Calibri" w:hAnsi="Arial" w:cs="Arial"/>
                <w:b/>
                <w:sz w:val="24"/>
                <w:szCs w:val="24"/>
                <w:lang w:val="en-GB" w:eastAsia="en-GB"/>
              </w:rPr>
            </w:pPr>
            <w:r w:rsidRPr="00814EB9">
              <w:rPr>
                <w:rFonts w:ascii="Arial" w:eastAsia="Calibri" w:hAnsi="Arial" w:cs="Arial"/>
                <w:b/>
                <w:sz w:val="24"/>
                <w:szCs w:val="24"/>
                <w:lang w:val="en-GB" w:eastAsia="en-GB"/>
              </w:rPr>
              <w:t>Pupils with Special Educational Needs (SEN)</w:t>
            </w:r>
          </w:p>
        </w:tc>
        <w:tc>
          <w:tcPr>
            <w:tcW w:w="1275" w:type="dxa"/>
            <w:shd w:val="clear" w:color="auto" w:fill="auto"/>
            <w:tcMar>
              <w:top w:w="100" w:type="dxa"/>
              <w:left w:w="100" w:type="dxa"/>
              <w:bottom w:w="100" w:type="dxa"/>
              <w:right w:w="100" w:type="dxa"/>
            </w:tcMar>
          </w:tcPr>
          <w:p w:rsidR="00814EB9" w:rsidRPr="00814EB9" w:rsidRDefault="00814EB9" w:rsidP="00814EB9">
            <w:pPr>
              <w:shd w:val="clear" w:color="auto" w:fill="FFFFFF"/>
              <w:spacing w:after="200" w:line="377" w:lineRule="auto"/>
              <w:jc w:val="center"/>
              <w:rPr>
                <w:rFonts w:ascii="Arial" w:eastAsia="Calibri" w:hAnsi="Arial" w:cs="Arial"/>
                <w:sz w:val="24"/>
                <w:szCs w:val="24"/>
                <w:lang w:val="en-GB" w:eastAsia="en-GB"/>
              </w:rPr>
            </w:pPr>
            <w:r w:rsidRPr="00814EB9">
              <w:rPr>
                <w:rFonts w:ascii="Arial" w:eastAsia="Calibri" w:hAnsi="Arial" w:cs="Arial"/>
                <w:sz w:val="24"/>
                <w:szCs w:val="24"/>
                <w:lang w:val="en-GB" w:eastAsia="en-GB"/>
              </w:rPr>
              <w:t xml:space="preserve"> 13%</w:t>
            </w:r>
          </w:p>
        </w:tc>
      </w:tr>
      <w:tr w:rsidR="00814EB9" w:rsidRPr="00814EB9" w:rsidTr="001D67FB">
        <w:tc>
          <w:tcPr>
            <w:tcW w:w="7725" w:type="dxa"/>
            <w:shd w:val="clear" w:color="auto" w:fill="auto"/>
            <w:tcMar>
              <w:top w:w="100" w:type="dxa"/>
              <w:left w:w="100" w:type="dxa"/>
              <w:bottom w:w="100" w:type="dxa"/>
              <w:right w:w="100" w:type="dxa"/>
            </w:tcMar>
          </w:tcPr>
          <w:p w:rsidR="00814EB9" w:rsidRPr="00814EB9" w:rsidRDefault="00814EB9" w:rsidP="00814EB9">
            <w:pPr>
              <w:shd w:val="clear" w:color="auto" w:fill="FFFFFF"/>
              <w:spacing w:after="200" w:line="377" w:lineRule="auto"/>
              <w:rPr>
                <w:rFonts w:ascii="Arial" w:eastAsia="Calibri" w:hAnsi="Arial" w:cs="Arial"/>
                <w:b/>
                <w:sz w:val="24"/>
                <w:szCs w:val="24"/>
                <w:lang w:val="en-GB" w:eastAsia="en-GB"/>
              </w:rPr>
            </w:pPr>
            <w:r w:rsidRPr="00814EB9">
              <w:rPr>
                <w:rFonts w:ascii="Arial" w:eastAsia="Calibri" w:hAnsi="Arial" w:cs="Arial"/>
                <w:b/>
                <w:sz w:val="24"/>
                <w:szCs w:val="24"/>
                <w:lang w:val="en-GB" w:eastAsia="en-GB"/>
              </w:rPr>
              <w:t>Pupils with English as an Additional Language (EAL)</w:t>
            </w:r>
          </w:p>
        </w:tc>
        <w:tc>
          <w:tcPr>
            <w:tcW w:w="1275" w:type="dxa"/>
            <w:shd w:val="clear" w:color="auto" w:fill="auto"/>
            <w:tcMar>
              <w:top w:w="100" w:type="dxa"/>
              <w:left w:w="100" w:type="dxa"/>
              <w:bottom w:w="100" w:type="dxa"/>
              <w:right w:w="100" w:type="dxa"/>
            </w:tcMar>
          </w:tcPr>
          <w:p w:rsidR="00814EB9" w:rsidRPr="00814EB9" w:rsidRDefault="00814EB9" w:rsidP="00814EB9">
            <w:pPr>
              <w:shd w:val="clear" w:color="auto" w:fill="FFFFFF"/>
              <w:spacing w:after="200" w:line="377" w:lineRule="auto"/>
              <w:jc w:val="center"/>
              <w:rPr>
                <w:rFonts w:ascii="Arial" w:eastAsia="Calibri" w:hAnsi="Arial" w:cs="Arial"/>
                <w:sz w:val="24"/>
                <w:szCs w:val="24"/>
                <w:lang w:val="en-GB" w:eastAsia="en-GB"/>
              </w:rPr>
            </w:pPr>
            <w:r w:rsidRPr="00814EB9">
              <w:rPr>
                <w:rFonts w:ascii="Arial" w:eastAsia="Calibri" w:hAnsi="Arial" w:cs="Arial"/>
                <w:sz w:val="24"/>
                <w:szCs w:val="24"/>
                <w:lang w:val="en-GB" w:eastAsia="en-GB"/>
              </w:rPr>
              <w:t>3%</w:t>
            </w:r>
          </w:p>
        </w:tc>
      </w:tr>
      <w:tr w:rsidR="00814EB9" w:rsidRPr="00814EB9" w:rsidTr="001D67FB">
        <w:tc>
          <w:tcPr>
            <w:tcW w:w="7725" w:type="dxa"/>
            <w:shd w:val="clear" w:color="auto" w:fill="auto"/>
            <w:tcMar>
              <w:top w:w="100" w:type="dxa"/>
              <w:left w:w="100" w:type="dxa"/>
              <w:bottom w:w="100" w:type="dxa"/>
              <w:right w:w="100" w:type="dxa"/>
            </w:tcMar>
          </w:tcPr>
          <w:p w:rsidR="00814EB9" w:rsidRPr="00814EB9" w:rsidRDefault="00814EB9" w:rsidP="00814EB9">
            <w:pPr>
              <w:shd w:val="clear" w:color="auto" w:fill="FFFFFF"/>
              <w:spacing w:after="200" w:line="377" w:lineRule="auto"/>
              <w:rPr>
                <w:rFonts w:ascii="Arial" w:eastAsia="Calibri" w:hAnsi="Arial" w:cs="Arial"/>
                <w:b/>
                <w:sz w:val="24"/>
                <w:szCs w:val="24"/>
                <w:lang w:val="en-GB" w:eastAsia="en-GB"/>
              </w:rPr>
            </w:pPr>
            <w:r w:rsidRPr="00814EB9">
              <w:rPr>
                <w:rFonts w:ascii="Arial" w:eastAsia="Calibri" w:hAnsi="Arial" w:cs="Arial"/>
                <w:b/>
                <w:sz w:val="24"/>
                <w:szCs w:val="24"/>
                <w:lang w:val="en-GB" w:eastAsia="en-GB"/>
              </w:rPr>
              <w:t>Young carers</w:t>
            </w:r>
          </w:p>
        </w:tc>
        <w:tc>
          <w:tcPr>
            <w:tcW w:w="1275" w:type="dxa"/>
            <w:shd w:val="clear" w:color="auto" w:fill="auto"/>
            <w:tcMar>
              <w:top w:w="100" w:type="dxa"/>
              <w:left w:w="100" w:type="dxa"/>
              <w:bottom w:w="100" w:type="dxa"/>
              <w:right w:w="100" w:type="dxa"/>
            </w:tcMar>
          </w:tcPr>
          <w:p w:rsidR="00814EB9" w:rsidRPr="00814EB9" w:rsidRDefault="00814EB9" w:rsidP="00814EB9">
            <w:pPr>
              <w:shd w:val="clear" w:color="auto" w:fill="FFFFFF"/>
              <w:spacing w:after="200" w:line="377" w:lineRule="auto"/>
              <w:jc w:val="center"/>
              <w:rPr>
                <w:rFonts w:ascii="Arial" w:eastAsia="Calibri" w:hAnsi="Arial" w:cs="Arial"/>
                <w:sz w:val="24"/>
                <w:szCs w:val="24"/>
                <w:lang w:val="en-GB" w:eastAsia="en-GB"/>
              </w:rPr>
            </w:pPr>
            <w:r w:rsidRPr="00814EB9">
              <w:rPr>
                <w:rFonts w:ascii="Arial" w:eastAsia="Calibri" w:hAnsi="Arial" w:cs="Arial"/>
                <w:sz w:val="24"/>
                <w:szCs w:val="24"/>
                <w:lang w:val="en-GB" w:eastAsia="en-GB"/>
              </w:rPr>
              <w:t xml:space="preserve"> 2%</w:t>
            </w:r>
          </w:p>
        </w:tc>
      </w:tr>
      <w:tr w:rsidR="00814EB9" w:rsidRPr="00814EB9" w:rsidTr="001D67FB">
        <w:tc>
          <w:tcPr>
            <w:tcW w:w="7725" w:type="dxa"/>
            <w:shd w:val="clear" w:color="auto" w:fill="auto"/>
            <w:tcMar>
              <w:top w:w="100" w:type="dxa"/>
              <w:left w:w="100" w:type="dxa"/>
              <w:bottom w:w="100" w:type="dxa"/>
              <w:right w:w="100" w:type="dxa"/>
            </w:tcMar>
          </w:tcPr>
          <w:p w:rsidR="00814EB9" w:rsidRPr="00814EB9" w:rsidRDefault="00814EB9" w:rsidP="00814EB9">
            <w:pPr>
              <w:shd w:val="clear" w:color="auto" w:fill="FFFFFF"/>
              <w:spacing w:after="200" w:line="377" w:lineRule="auto"/>
              <w:rPr>
                <w:rFonts w:ascii="Arial" w:eastAsia="Calibri" w:hAnsi="Arial" w:cs="Arial"/>
                <w:b/>
                <w:sz w:val="24"/>
                <w:szCs w:val="24"/>
                <w:lang w:val="en-GB" w:eastAsia="en-GB"/>
              </w:rPr>
            </w:pPr>
            <w:r w:rsidRPr="00814EB9">
              <w:rPr>
                <w:rFonts w:ascii="Arial" w:eastAsia="Calibri" w:hAnsi="Arial" w:cs="Arial"/>
                <w:b/>
                <w:sz w:val="24"/>
                <w:szCs w:val="24"/>
                <w:lang w:val="en-GB" w:eastAsia="en-GB"/>
              </w:rPr>
              <w:t>Looked after children</w:t>
            </w:r>
          </w:p>
        </w:tc>
        <w:tc>
          <w:tcPr>
            <w:tcW w:w="1275" w:type="dxa"/>
            <w:shd w:val="clear" w:color="auto" w:fill="auto"/>
            <w:tcMar>
              <w:top w:w="100" w:type="dxa"/>
              <w:left w:w="100" w:type="dxa"/>
              <w:bottom w:w="100" w:type="dxa"/>
              <w:right w:w="100" w:type="dxa"/>
            </w:tcMar>
          </w:tcPr>
          <w:p w:rsidR="00814EB9" w:rsidRPr="00814EB9" w:rsidRDefault="00814EB9" w:rsidP="00814EB9">
            <w:pPr>
              <w:shd w:val="clear" w:color="auto" w:fill="FFFFFF"/>
              <w:spacing w:after="200" w:line="377" w:lineRule="auto"/>
              <w:jc w:val="center"/>
              <w:rPr>
                <w:rFonts w:ascii="Arial" w:eastAsia="Calibri" w:hAnsi="Arial" w:cs="Arial"/>
                <w:sz w:val="24"/>
                <w:szCs w:val="24"/>
                <w:lang w:val="en-GB" w:eastAsia="en-GB"/>
              </w:rPr>
            </w:pPr>
            <w:r w:rsidRPr="00814EB9">
              <w:rPr>
                <w:rFonts w:ascii="Arial" w:eastAsia="Calibri" w:hAnsi="Arial" w:cs="Arial"/>
                <w:sz w:val="24"/>
                <w:szCs w:val="24"/>
                <w:lang w:val="en-GB" w:eastAsia="en-GB"/>
              </w:rPr>
              <w:t>0.002%</w:t>
            </w:r>
          </w:p>
        </w:tc>
      </w:tr>
    </w:tbl>
    <w:p w:rsidR="00814EB9" w:rsidRPr="00814EB9" w:rsidRDefault="00814EB9" w:rsidP="00814EB9">
      <w:pPr>
        <w:shd w:val="clear" w:color="auto" w:fill="FFFFFF"/>
        <w:spacing w:after="200" w:line="377" w:lineRule="auto"/>
        <w:jc w:val="both"/>
        <w:rPr>
          <w:rFonts w:ascii="Arial" w:eastAsia="Calibri" w:hAnsi="Arial" w:cs="Arial"/>
          <w:sz w:val="24"/>
          <w:szCs w:val="24"/>
          <w:lang w:val="en-GB" w:eastAsia="en-GB"/>
        </w:rPr>
      </w:pPr>
    </w:p>
    <w:p w:rsidR="00814EB9" w:rsidRPr="00814EB9" w:rsidRDefault="00814EB9" w:rsidP="00814EB9">
      <w:pPr>
        <w:shd w:val="clear" w:color="auto" w:fill="FFFFFF"/>
        <w:spacing w:after="200" w:line="377"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 xml:space="preserve">Through rigorous tracking and monitoring of individuals and of all the groups of children, including progress and attainment, and by providing equal opportunities to </w:t>
      </w:r>
      <w:r w:rsidRPr="00814EB9">
        <w:rPr>
          <w:rFonts w:ascii="Arial" w:eastAsia="Calibri" w:hAnsi="Arial" w:cs="Arial"/>
          <w:sz w:val="24"/>
          <w:szCs w:val="24"/>
          <w:lang w:val="en-GB" w:eastAsia="en-GB"/>
        </w:rPr>
        <w:lastRenderedPageBreak/>
        <w:t>access the curriculum and activities, we aim to ensure that any gap in attainment for pupils within any of the above different groups is removed, or at least remains less than the gap nationally.</w:t>
      </w:r>
    </w:p>
    <w:p w:rsidR="00814EB9" w:rsidRPr="00814EB9" w:rsidRDefault="00814EB9" w:rsidP="00814EB9">
      <w:pPr>
        <w:shd w:val="clear" w:color="auto" w:fill="FFFFFF"/>
        <w:spacing w:after="200" w:line="377" w:lineRule="auto"/>
        <w:rPr>
          <w:rFonts w:ascii="Arial" w:eastAsia="Calibri" w:hAnsi="Arial" w:cs="Arial"/>
          <w:b/>
          <w:sz w:val="24"/>
          <w:szCs w:val="24"/>
          <w:lang w:val="en-GB" w:eastAsia="en-GB"/>
        </w:rPr>
      </w:pPr>
      <w:r w:rsidRPr="00814EB9">
        <w:rPr>
          <w:rFonts w:ascii="Arial" w:eastAsia="Calibri" w:hAnsi="Arial" w:cs="Arial"/>
          <w:b/>
          <w:sz w:val="24"/>
          <w:szCs w:val="24"/>
          <w:lang w:val="en-GB" w:eastAsia="en-GB"/>
        </w:rPr>
        <w:t>Eliminating discrimination and other conduct that is prohibited by the Act</w:t>
      </w:r>
    </w:p>
    <w:p w:rsidR="00814EB9" w:rsidRPr="00814EB9" w:rsidRDefault="00814EB9" w:rsidP="00814EB9">
      <w:pPr>
        <w:shd w:val="clear" w:color="auto" w:fill="FFFFFF"/>
        <w:spacing w:after="200" w:line="377"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 xml:space="preserve">The information provided here aims to demonstrate that we give careful consideration to equality issues in everything that we do at </w:t>
      </w:r>
      <w:proofErr w:type="spellStart"/>
      <w:r w:rsidRPr="00814EB9">
        <w:rPr>
          <w:rFonts w:ascii="Arial" w:eastAsia="Calibri" w:hAnsi="Arial" w:cs="Arial"/>
          <w:sz w:val="24"/>
          <w:szCs w:val="24"/>
          <w:lang w:val="en-GB" w:eastAsia="en-GB"/>
        </w:rPr>
        <w:t>Littletown</w:t>
      </w:r>
      <w:proofErr w:type="spellEnd"/>
      <w:r w:rsidRPr="00814EB9">
        <w:rPr>
          <w:rFonts w:ascii="Arial" w:eastAsia="Calibri" w:hAnsi="Arial" w:cs="Arial"/>
          <w:sz w:val="24"/>
          <w:szCs w:val="24"/>
          <w:lang w:val="en-GB" w:eastAsia="en-GB"/>
        </w:rPr>
        <w:t xml:space="preserve"> Primary Academy and Nursery. ‘Due regard’ ensures that we work towards eliminating discrimination, harassment and victimisation and other conduct that is prohibited by the Equality Act.</w:t>
      </w:r>
    </w:p>
    <w:p w:rsidR="00814EB9" w:rsidRPr="00814EB9" w:rsidRDefault="00814EB9" w:rsidP="00814EB9">
      <w:pPr>
        <w:shd w:val="clear" w:color="auto" w:fill="FFFFFF"/>
        <w:spacing w:after="200" w:line="377"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We are committed to working for equality for all our staff, parents/carers and children to meet our duties under the Equality Act 2010.</w:t>
      </w:r>
    </w:p>
    <w:p w:rsidR="00814EB9" w:rsidRPr="00814EB9" w:rsidRDefault="00814EB9" w:rsidP="00814EB9">
      <w:pPr>
        <w:shd w:val="clear" w:color="auto" w:fill="FFFFFF"/>
        <w:spacing w:after="200" w:line="377"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We eliminate discrimination by:</w:t>
      </w:r>
    </w:p>
    <w:p w:rsidR="00814EB9" w:rsidRPr="00814EB9" w:rsidRDefault="00814EB9" w:rsidP="00814EB9">
      <w:pPr>
        <w:numPr>
          <w:ilvl w:val="0"/>
          <w:numId w:val="31"/>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Adoption of the single Equality Scheme</w:t>
      </w:r>
    </w:p>
    <w:p w:rsidR="00814EB9" w:rsidRPr="00814EB9" w:rsidRDefault="00814EB9" w:rsidP="00814EB9">
      <w:pPr>
        <w:numPr>
          <w:ilvl w:val="0"/>
          <w:numId w:val="31"/>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Our behaviour policy ensures that all children feel safe at school and addresses prejudicial bullying</w:t>
      </w:r>
    </w:p>
    <w:p w:rsidR="00814EB9" w:rsidRPr="00814EB9" w:rsidRDefault="00814EB9" w:rsidP="00814EB9">
      <w:pPr>
        <w:numPr>
          <w:ilvl w:val="0"/>
          <w:numId w:val="31"/>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Reporting, responding to and monitoring all racist incidents</w:t>
      </w:r>
    </w:p>
    <w:p w:rsidR="00814EB9" w:rsidRPr="00814EB9" w:rsidRDefault="00814EB9" w:rsidP="00814EB9">
      <w:pPr>
        <w:numPr>
          <w:ilvl w:val="0"/>
          <w:numId w:val="31"/>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Regularly monitoring the curriculum to ensure that the curriculum meets the needs of our pupils and that it promotes respect for diversity and challenges negative stereotyping</w:t>
      </w:r>
    </w:p>
    <w:p w:rsidR="00814EB9" w:rsidRPr="00814EB9" w:rsidRDefault="00814EB9" w:rsidP="00814EB9">
      <w:pPr>
        <w:numPr>
          <w:ilvl w:val="0"/>
          <w:numId w:val="31"/>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Teaching is of the highest quality to ensure children reach their potential and all pupils are given equal entitlement to success</w:t>
      </w:r>
    </w:p>
    <w:p w:rsidR="00814EB9" w:rsidRPr="00814EB9" w:rsidRDefault="00814EB9" w:rsidP="00814EB9">
      <w:pPr>
        <w:numPr>
          <w:ilvl w:val="0"/>
          <w:numId w:val="31"/>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Tracking pupil progress to ensure that all children make rapid progress, and intervening when necessary</w:t>
      </w:r>
    </w:p>
    <w:p w:rsidR="00814EB9" w:rsidRPr="00814EB9" w:rsidRDefault="00814EB9" w:rsidP="00814EB9">
      <w:pPr>
        <w:numPr>
          <w:ilvl w:val="0"/>
          <w:numId w:val="31"/>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Ensuring that all pupils have the opportunity to access extra-curricular provision</w:t>
      </w:r>
    </w:p>
    <w:p w:rsidR="00814EB9" w:rsidRPr="00814EB9" w:rsidRDefault="00814EB9" w:rsidP="00814EB9">
      <w:pPr>
        <w:numPr>
          <w:ilvl w:val="0"/>
          <w:numId w:val="31"/>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Listening to and monitoring views and experiences of pupils and adults to evaluate the effectiveness of our policies and procedures.</w:t>
      </w:r>
    </w:p>
    <w:p w:rsidR="00814EB9" w:rsidRPr="00814EB9" w:rsidRDefault="00814EB9" w:rsidP="00814EB9">
      <w:pPr>
        <w:shd w:val="clear" w:color="auto" w:fill="FFFFFF"/>
        <w:spacing w:after="200" w:line="377" w:lineRule="auto"/>
        <w:rPr>
          <w:rFonts w:ascii="Arial" w:eastAsia="Calibri" w:hAnsi="Arial" w:cs="Arial"/>
          <w:b/>
          <w:sz w:val="24"/>
          <w:szCs w:val="24"/>
          <w:lang w:val="en-GB" w:eastAsia="en-GB"/>
        </w:rPr>
      </w:pPr>
    </w:p>
    <w:p w:rsidR="00814EB9" w:rsidRPr="00814EB9" w:rsidRDefault="00814EB9" w:rsidP="00814EB9">
      <w:pPr>
        <w:shd w:val="clear" w:color="auto" w:fill="FFFFFF"/>
        <w:spacing w:after="200" w:line="377" w:lineRule="auto"/>
        <w:jc w:val="both"/>
        <w:rPr>
          <w:rFonts w:ascii="Arial" w:eastAsia="Calibri" w:hAnsi="Arial" w:cs="Arial"/>
          <w:b/>
          <w:sz w:val="24"/>
          <w:szCs w:val="24"/>
          <w:lang w:val="en-GB" w:eastAsia="en-GB"/>
        </w:rPr>
      </w:pPr>
      <w:r w:rsidRPr="00814EB9">
        <w:rPr>
          <w:rFonts w:ascii="Arial" w:eastAsia="Calibri" w:hAnsi="Arial" w:cs="Arial"/>
          <w:b/>
          <w:sz w:val="24"/>
          <w:szCs w:val="24"/>
          <w:lang w:val="en-GB" w:eastAsia="en-GB"/>
        </w:rPr>
        <w:lastRenderedPageBreak/>
        <w:t>Advancing equality of opportunity between people who share a protected characteristic and people who do not share it</w:t>
      </w:r>
    </w:p>
    <w:p w:rsidR="00814EB9" w:rsidRPr="00814EB9" w:rsidRDefault="00814EB9" w:rsidP="00814EB9">
      <w:pPr>
        <w:shd w:val="clear" w:color="auto" w:fill="FFFFFF"/>
        <w:spacing w:after="200" w:line="377"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We advance equality of opportunity by:</w:t>
      </w:r>
    </w:p>
    <w:p w:rsidR="00814EB9" w:rsidRPr="00814EB9" w:rsidRDefault="00814EB9" w:rsidP="00814EB9">
      <w:pPr>
        <w:numPr>
          <w:ilvl w:val="0"/>
          <w:numId w:val="34"/>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Using the information we gather to identify underachieving groups or individuals and plan targeted intervention</w:t>
      </w:r>
    </w:p>
    <w:p w:rsidR="00814EB9" w:rsidRPr="00814EB9" w:rsidRDefault="00814EB9" w:rsidP="00814EB9">
      <w:pPr>
        <w:numPr>
          <w:ilvl w:val="0"/>
          <w:numId w:val="34"/>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Ensuring participation of  parents/carers and pupils in school development</w:t>
      </w:r>
    </w:p>
    <w:p w:rsidR="00814EB9" w:rsidRPr="00814EB9" w:rsidRDefault="00814EB9" w:rsidP="00814EB9">
      <w:pPr>
        <w:numPr>
          <w:ilvl w:val="0"/>
          <w:numId w:val="34"/>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Listening to parents/carers</w:t>
      </w:r>
    </w:p>
    <w:p w:rsidR="00814EB9" w:rsidRPr="00814EB9" w:rsidRDefault="00814EB9" w:rsidP="00814EB9">
      <w:pPr>
        <w:numPr>
          <w:ilvl w:val="0"/>
          <w:numId w:val="34"/>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Listening to pupils at all times</w:t>
      </w:r>
    </w:p>
    <w:p w:rsidR="00814EB9" w:rsidRPr="00814EB9" w:rsidRDefault="00814EB9" w:rsidP="00814EB9">
      <w:pPr>
        <w:shd w:val="clear" w:color="auto" w:fill="FFFFFF"/>
        <w:spacing w:after="200" w:line="377" w:lineRule="auto"/>
        <w:jc w:val="both"/>
        <w:rPr>
          <w:rFonts w:ascii="Arial" w:eastAsia="Calibri" w:hAnsi="Arial" w:cs="Arial"/>
          <w:b/>
          <w:sz w:val="24"/>
          <w:szCs w:val="24"/>
          <w:lang w:val="en-GB" w:eastAsia="en-GB"/>
        </w:rPr>
      </w:pPr>
      <w:r w:rsidRPr="00814EB9">
        <w:rPr>
          <w:rFonts w:ascii="Arial" w:eastAsia="Calibri" w:hAnsi="Arial" w:cs="Arial"/>
          <w:b/>
          <w:sz w:val="24"/>
          <w:szCs w:val="24"/>
          <w:lang w:val="en-GB" w:eastAsia="en-GB"/>
        </w:rPr>
        <w:t>Fostering good relations across all characteristics - between people who share a protected characteristic and people who do not share it</w:t>
      </w:r>
    </w:p>
    <w:p w:rsidR="00814EB9" w:rsidRPr="00814EB9" w:rsidRDefault="00814EB9" w:rsidP="00814EB9">
      <w:pPr>
        <w:shd w:val="clear" w:color="auto" w:fill="FFFFFF"/>
        <w:spacing w:after="200" w:line="377"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We foster good relations by:</w:t>
      </w:r>
    </w:p>
    <w:p w:rsidR="00814EB9" w:rsidRPr="00814EB9" w:rsidRDefault="00814EB9" w:rsidP="00814EB9">
      <w:pPr>
        <w:numPr>
          <w:ilvl w:val="0"/>
          <w:numId w:val="32"/>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 xml:space="preserve">Ensuring that </w:t>
      </w:r>
      <w:proofErr w:type="spellStart"/>
      <w:r w:rsidRPr="00814EB9">
        <w:rPr>
          <w:rFonts w:ascii="Arial" w:eastAsia="Calibri" w:hAnsi="Arial" w:cs="Arial"/>
          <w:sz w:val="24"/>
          <w:szCs w:val="24"/>
          <w:lang w:val="en-GB" w:eastAsia="en-GB"/>
        </w:rPr>
        <w:t>Littletown</w:t>
      </w:r>
      <w:proofErr w:type="spellEnd"/>
      <w:r w:rsidRPr="00814EB9">
        <w:rPr>
          <w:rFonts w:ascii="Arial" w:eastAsia="Calibri" w:hAnsi="Arial" w:cs="Arial"/>
          <w:sz w:val="24"/>
          <w:szCs w:val="24"/>
          <w:lang w:val="en-GB" w:eastAsia="en-GB"/>
        </w:rPr>
        <w:t xml:space="preserve"> Primary Academy and Nursery is seen as a community school within our local community</w:t>
      </w:r>
    </w:p>
    <w:p w:rsidR="00814EB9" w:rsidRPr="00814EB9" w:rsidRDefault="00814EB9" w:rsidP="00814EB9">
      <w:pPr>
        <w:numPr>
          <w:ilvl w:val="0"/>
          <w:numId w:val="32"/>
        </w:numPr>
        <w:shd w:val="clear" w:color="auto" w:fill="FFFFFF"/>
        <w:spacing w:after="200" w:line="342"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Ensuring that equality and diversity are embedded in the curriculum and in our RSE and health education.</w:t>
      </w:r>
    </w:p>
    <w:p w:rsidR="00814EB9" w:rsidRPr="00814EB9" w:rsidRDefault="00814EB9" w:rsidP="00814EB9">
      <w:pPr>
        <w:shd w:val="clear" w:color="auto" w:fill="FFFFFF"/>
        <w:spacing w:after="200" w:line="377" w:lineRule="auto"/>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 xml:space="preserve">Equality Objectives </w:t>
      </w:r>
    </w:p>
    <w:p w:rsidR="00814EB9" w:rsidRPr="00814EB9" w:rsidRDefault="00814EB9" w:rsidP="00814EB9">
      <w:pPr>
        <w:shd w:val="clear" w:color="auto" w:fill="FFFFFF"/>
        <w:spacing w:after="200" w:line="377"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 xml:space="preserve">At </w:t>
      </w:r>
      <w:proofErr w:type="spellStart"/>
      <w:r w:rsidRPr="00814EB9">
        <w:rPr>
          <w:rFonts w:ascii="Arial" w:eastAsia="Calibri" w:hAnsi="Arial" w:cs="Arial"/>
          <w:sz w:val="24"/>
          <w:szCs w:val="24"/>
          <w:lang w:val="en-GB" w:eastAsia="en-GB"/>
        </w:rPr>
        <w:t>Littletown</w:t>
      </w:r>
      <w:proofErr w:type="spellEnd"/>
      <w:r w:rsidRPr="00814EB9">
        <w:rPr>
          <w:rFonts w:ascii="Arial" w:eastAsia="Calibri" w:hAnsi="Arial" w:cs="Arial"/>
          <w:sz w:val="24"/>
          <w:szCs w:val="24"/>
          <w:lang w:val="en-GB" w:eastAsia="en-GB"/>
        </w:rPr>
        <w:t xml:space="preserve"> Primary Academy School and Nursery, we are committed to ensuring equality of education and opportunity for all pupils, staff, parents and carers, irrespective of race, gender, disability, belief, religion or socio-economic background.</w:t>
      </w:r>
    </w:p>
    <w:p w:rsidR="00814EB9" w:rsidRPr="00814EB9" w:rsidRDefault="00814EB9" w:rsidP="00814EB9">
      <w:pPr>
        <w:shd w:val="clear" w:color="auto" w:fill="FFFFFF"/>
        <w:spacing w:after="200" w:line="377" w:lineRule="auto"/>
        <w:jc w:val="both"/>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t>Objective 1</w:t>
      </w:r>
    </w:p>
    <w:p w:rsidR="00814EB9" w:rsidRPr="00814EB9" w:rsidRDefault="00814EB9" w:rsidP="00814EB9">
      <w:pPr>
        <w:shd w:val="clear" w:color="auto" w:fill="FFFFFF"/>
        <w:spacing w:after="200" w:line="377" w:lineRule="auto"/>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To ensure that 100% of children who have been identified as EAL (excluding children where Communication and Interaction difficulties have been identified) will have the opportunities and support, to enable them to be assessed as ‘Competent’ or ‘Fluent’ speakers of the English language by the end of Key Stage 2. (See EAL Policy 2020-2021).</w:t>
      </w:r>
    </w:p>
    <w:p w:rsidR="002003DD" w:rsidRDefault="002003DD" w:rsidP="00814EB9">
      <w:pPr>
        <w:shd w:val="clear" w:color="auto" w:fill="FFFFFF"/>
        <w:spacing w:after="200" w:line="377" w:lineRule="auto"/>
        <w:jc w:val="both"/>
        <w:rPr>
          <w:rFonts w:ascii="Arial" w:eastAsia="Calibri" w:hAnsi="Arial" w:cs="Arial"/>
          <w:b/>
          <w:sz w:val="24"/>
          <w:szCs w:val="24"/>
          <w:u w:val="single"/>
          <w:lang w:val="en-GB" w:eastAsia="en-GB"/>
        </w:rPr>
      </w:pPr>
    </w:p>
    <w:p w:rsidR="00814EB9" w:rsidRPr="00814EB9" w:rsidRDefault="00814EB9" w:rsidP="00814EB9">
      <w:pPr>
        <w:shd w:val="clear" w:color="auto" w:fill="FFFFFF"/>
        <w:spacing w:after="200" w:line="377" w:lineRule="auto"/>
        <w:jc w:val="both"/>
        <w:rPr>
          <w:rFonts w:ascii="Arial" w:eastAsia="Calibri" w:hAnsi="Arial" w:cs="Arial"/>
          <w:b/>
          <w:sz w:val="24"/>
          <w:szCs w:val="24"/>
          <w:u w:val="single"/>
          <w:lang w:val="en-GB" w:eastAsia="en-GB"/>
        </w:rPr>
      </w:pPr>
      <w:r w:rsidRPr="00814EB9">
        <w:rPr>
          <w:rFonts w:ascii="Arial" w:eastAsia="Calibri" w:hAnsi="Arial" w:cs="Arial"/>
          <w:b/>
          <w:sz w:val="24"/>
          <w:szCs w:val="24"/>
          <w:u w:val="single"/>
          <w:lang w:val="en-GB" w:eastAsia="en-GB"/>
        </w:rPr>
        <w:lastRenderedPageBreak/>
        <w:t>Objective 2</w:t>
      </w:r>
    </w:p>
    <w:p w:rsidR="00814EB9" w:rsidRPr="00814EB9" w:rsidRDefault="00814EB9" w:rsidP="00814EB9">
      <w:pPr>
        <w:shd w:val="clear" w:color="auto" w:fill="FFFFFF"/>
        <w:spacing w:after="200" w:line="377" w:lineRule="auto"/>
        <w:jc w:val="both"/>
        <w:rPr>
          <w:rFonts w:ascii="Arial" w:eastAsia="Calibri" w:hAnsi="Arial" w:cs="Arial"/>
          <w:sz w:val="24"/>
          <w:szCs w:val="24"/>
          <w:highlight w:val="white"/>
          <w:lang w:val="en-GB" w:eastAsia="en-GB"/>
        </w:rPr>
      </w:pPr>
      <w:r w:rsidRPr="00814EB9">
        <w:rPr>
          <w:rFonts w:ascii="Arial" w:eastAsia="Calibri" w:hAnsi="Arial" w:cs="Arial"/>
          <w:sz w:val="24"/>
          <w:szCs w:val="24"/>
          <w:highlight w:val="white"/>
          <w:lang w:val="en-GB" w:eastAsia="en-GB"/>
        </w:rPr>
        <w:t xml:space="preserve">To promote mental health and wellbeing in children with protected characteristics. </w:t>
      </w:r>
    </w:p>
    <w:p w:rsidR="00814EB9" w:rsidRPr="00814EB9" w:rsidRDefault="00814EB9" w:rsidP="00814EB9">
      <w:pPr>
        <w:shd w:val="clear" w:color="auto" w:fill="FFFFFF"/>
        <w:spacing w:after="200" w:line="377" w:lineRule="auto"/>
        <w:jc w:val="both"/>
        <w:rPr>
          <w:rFonts w:ascii="Arial" w:eastAsia="Calibri" w:hAnsi="Arial" w:cs="Arial"/>
          <w:b/>
          <w:sz w:val="24"/>
          <w:szCs w:val="24"/>
          <w:highlight w:val="white"/>
          <w:u w:val="single"/>
          <w:lang w:val="en-GB" w:eastAsia="en-GB"/>
        </w:rPr>
      </w:pPr>
      <w:r w:rsidRPr="00814EB9">
        <w:rPr>
          <w:rFonts w:ascii="Arial" w:eastAsia="Calibri" w:hAnsi="Arial" w:cs="Arial"/>
          <w:b/>
          <w:sz w:val="24"/>
          <w:szCs w:val="24"/>
          <w:highlight w:val="white"/>
          <w:u w:val="single"/>
          <w:lang w:val="en-GB" w:eastAsia="en-GB"/>
        </w:rPr>
        <w:t>Objective 3</w:t>
      </w:r>
    </w:p>
    <w:p w:rsidR="00814EB9" w:rsidRDefault="00814EB9" w:rsidP="00814EB9">
      <w:pPr>
        <w:spacing w:after="200" w:line="276" w:lineRule="auto"/>
        <w:jc w:val="both"/>
        <w:rPr>
          <w:rFonts w:ascii="Arial" w:eastAsia="Calibri" w:hAnsi="Arial" w:cs="Arial"/>
          <w:sz w:val="24"/>
          <w:szCs w:val="24"/>
          <w:highlight w:val="white"/>
          <w:lang w:val="en-GB" w:eastAsia="en-GB"/>
        </w:rPr>
      </w:pPr>
      <w:r w:rsidRPr="00814EB9">
        <w:rPr>
          <w:rFonts w:ascii="Arial" w:eastAsia="Calibri" w:hAnsi="Arial" w:cs="Arial"/>
          <w:sz w:val="24"/>
          <w:szCs w:val="24"/>
          <w:highlight w:val="white"/>
          <w:lang w:val="en-GB" w:eastAsia="en-GB"/>
        </w:rPr>
        <w:t xml:space="preserve">To promote understanding and respect for differences, fostering positive attitudes and relationships with a shared sense of cohesion and belonging through our RSE and Health curriculum. </w:t>
      </w:r>
    </w:p>
    <w:p w:rsidR="00814EB9" w:rsidRDefault="00814EB9" w:rsidP="00814EB9">
      <w:pPr>
        <w:spacing w:after="200" w:line="276" w:lineRule="auto"/>
        <w:jc w:val="both"/>
        <w:rPr>
          <w:rFonts w:ascii="Arial" w:eastAsia="Calibri" w:hAnsi="Arial" w:cs="Arial"/>
          <w:sz w:val="24"/>
          <w:szCs w:val="24"/>
          <w:highlight w:val="white"/>
          <w:lang w:val="en-GB" w:eastAsia="en-GB"/>
        </w:rPr>
      </w:pPr>
    </w:p>
    <w:p w:rsidR="00814EB9" w:rsidRDefault="00814EB9">
      <w:pPr>
        <w:rPr>
          <w:rFonts w:ascii="Arial" w:eastAsia="Times New Roman" w:hAnsi="Arial" w:cs="Arial"/>
          <w:b/>
          <w:bCs/>
          <w:sz w:val="24"/>
          <w:szCs w:val="24"/>
          <w:lang w:val="en-GB" w:eastAsia="en-GB"/>
        </w:rPr>
      </w:pPr>
      <w:r>
        <w:rPr>
          <w:rFonts w:ascii="Arial" w:eastAsia="Times New Roman" w:hAnsi="Arial" w:cs="Arial"/>
          <w:b/>
          <w:bCs/>
          <w:sz w:val="24"/>
          <w:szCs w:val="24"/>
          <w:lang w:val="en-GB" w:eastAsia="en-GB"/>
        </w:rPr>
        <w:br w:type="page"/>
      </w:r>
    </w:p>
    <w:p w:rsidR="00814EB9" w:rsidRPr="00814EB9" w:rsidRDefault="00814EB9" w:rsidP="00814EB9">
      <w:pPr>
        <w:rPr>
          <w:rFonts w:ascii="Arial" w:eastAsia="Calibri" w:hAnsi="Arial" w:cs="Arial"/>
          <w:sz w:val="24"/>
          <w:szCs w:val="24"/>
          <w:highlight w:val="white"/>
          <w:lang w:val="en-GB" w:eastAsia="en-GB"/>
        </w:rPr>
      </w:pPr>
      <w:r w:rsidRPr="00814EB9">
        <w:rPr>
          <w:rFonts w:ascii="Arial" w:eastAsia="Times New Roman" w:hAnsi="Arial" w:cs="Arial"/>
          <w:b/>
          <w:bCs/>
          <w:sz w:val="24"/>
          <w:szCs w:val="24"/>
          <w:lang w:val="en-GB" w:eastAsia="en-GB"/>
        </w:rPr>
        <w:lastRenderedPageBreak/>
        <w:t>Appendix 2</w:t>
      </w:r>
    </w:p>
    <w:p w:rsidR="00814EB9" w:rsidRPr="00814EB9" w:rsidRDefault="00814EB9" w:rsidP="00814EB9">
      <w:pPr>
        <w:rPr>
          <w:rFonts w:ascii="Arial" w:eastAsia="Times New Roman" w:hAnsi="Arial" w:cs="Arial"/>
          <w:b/>
          <w:bCs/>
          <w:sz w:val="24"/>
          <w:szCs w:val="24"/>
          <w:lang w:val="en-GB" w:eastAsia="en-GB"/>
        </w:rPr>
      </w:pPr>
    </w:p>
    <w:p w:rsidR="00814EB9" w:rsidRPr="00814EB9" w:rsidRDefault="00814EB9" w:rsidP="00814EB9">
      <w:pPr>
        <w:jc w:val="center"/>
        <w:rPr>
          <w:rFonts w:ascii="Arial" w:eastAsia="Times New Roman" w:hAnsi="Arial" w:cs="Arial"/>
          <w:sz w:val="24"/>
          <w:szCs w:val="24"/>
          <w:lang w:val="en-GB" w:eastAsia="en-GB"/>
        </w:rPr>
      </w:pPr>
      <w:r w:rsidRPr="00814EB9">
        <w:rPr>
          <w:rFonts w:ascii="Arial" w:eastAsia="Times New Roman" w:hAnsi="Arial" w:cs="Arial"/>
          <w:b/>
          <w:bCs/>
          <w:sz w:val="24"/>
          <w:szCs w:val="24"/>
          <w:lang w:val="en-GB" w:eastAsia="en-GB"/>
        </w:rPr>
        <w:t xml:space="preserve">Supporting Transgender Children at </w:t>
      </w:r>
      <w:proofErr w:type="spellStart"/>
      <w:r w:rsidRPr="00814EB9">
        <w:rPr>
          <w:rFonts w:ascii="Arial" w:eastAsia="Times New Roman" w:hAnsi="Arial" w:cs="Arial"/>
          <w:b/>
          <w:bCs/>
          <w:sz w:val="24"/>
          <w:szCs w:val="24"/>
          <w:lang w:val="en-GB" w:eastAsia="en-GB"/>
        </w:rPr>
        <w:t>Littletown</w:t>
      </w:r>
      <w:proofErr w:type="spellEnd"/>
      <w:r w:rsidRPr="00814EB9">
        <w:rPr>
          <w:rFonts w:ascii="Arial" w:eastAsia="Times New Roman" w:hAnsi="Arial" w:cs="Arial"/>
          <w:b/>
          <w:bCs/>
          <w:sz w:val="24"/>
          <w:szCs w:val="24"/>
          <w:lang w:val="en-GB" w:eastAsia="en-GB"/>
        </w:rPr>
        <w:t xml:space="preserve"> Primary Academy </w:t>
      </w:r>
    </w:p>
    <w:p w:rsidR="00814EB9" w:rsidRPr="00814EB9" w:rsidRDefault="00814EB9" w:rsidP="00814EB9">
      <w:pPr>
        <w:rPr>
          <w:rFonts w:ascii="Arial" w:eastAsia="Times New Roman" w:hAnsi="Arial" w:cs="Arial"/>
          <w:sz w:val="24"/>
          <w:szCs w:val="24"/>
          <w:lang w:val="en-GB" w:eastAsia="en-GB"/>
        </w:rPr>
      </w:pPr>
    </w:p>
    <w:p w:rsidR="00814EB9" w:rsidRPr="00814EB9" w:rsidRDefault="00814EB9" w:rsidP="00814EB9">
      <w:pPr>
        <w:spacing w:before="240" w:after="200"/>
        <w:rPr>
          <w:rFonts w:ascii="Arial" w:eastAsia="Times New Roman" w:hAnsi="Arial" w:cs="Arial"/>
          <w:sz w:val="24"/>
          <w:szCs w:val="24"/>
          <w:lang w:val="en-GB" w:eastAsia="en-GB"/>
        </w:rPr>
      </w:pPr>
      <w:r w:rsidRPr="00814EB9">
        <w:rPr>
          <w:rFonts w:ascii="Arial" w:eastAsia="Times New Roman" w:hAnsi="Arial" w:cs="Arial"/>
          <w:b/>
          <w:bCs/>
          <w:sz w:val="24"/>
          <w:szCs w:val="24"/>
          <w:lang w:val="en-GB" w:eastAsia="en-GB"/>
        </w:rPr>
        <w:t>What is gender identity?</w:t>
      </w:r>
    </w:p>
    <w:p w:rsidR="00814EB9" w:rsidRPr="00814EB9" w:rsidRDefault="00814EB9" w:rsidP="00814EB9">
      <w:pPr>
        <w:spacing w:before="240"/>
        <w:jc w:val="both"/>
        <w:rPr>
          <w:rFonts w:ascii="Arial" w:eastAsia="Times New Roman" w:hAnsi="Arial" w:cs="Arial"/>
          <w:sz w:val="24"/>
          <w:szCs w:val="24"/>
          <w:lang w:val="en-GB" w:eastAsia="en-GB"/>
        </w:rPr>
      </w:pPr>
      <w:r w:rsidRPr="00814EB9">
        <w:rPr>
          <w:rFonts w:ascii="Arial" w:eastAsia="Times New Roman" w:hAnsi="Arial" w:cs="Arial"/>
          <w:sz w:val="24"/>
          <w:szCs w:val="24"/>
          <w:lang w:val="en-GB" w:eastAsia="en-GB"/>
        </w:rPr>
        <w:t>For some people, it is not appropriate to think of gender identity as being totally female or totally male. They may consider their gender identity to be fluid, partially male and partially female or they may consider themselves to be ungendered. When the person experiences a discomfort or distress at the mismatch between their gender identity and physical sex it is referred to as gender dysphoria. The important thing is to validate the young person’s identity as it is now and support any changes that may arise as they come to explore their gender identity further.</w:t>
      </w:r>
    </w:p>
    <w:p w:rsidR="00814EB9" w:rsidRPr="00814EB9" w:rsidRDefault="00814EB9" w:rsidP="00814EB9">
      <w:pPr>
        <w:spacing w:before="240"/>
        <w:rPr>
          <w:rFonts w:ascii="Arial" w:eastAsia="Times New Roman" w:hAnsi="Arial" w:cs="Arial"/>
          <w:sz w:val="24"/>
          <w:szCs w:val="24"/>
          <w:lang w:val="en-GB" w:eastAsia="en-GB"/>
        </w:rPr>
      </w:pPr>
      <w:r w:rsidRPr="00814EB9">
        <w:rPr>
          <w:rFonts w:ascii="Arial" w:eastAsia="Times New Roman" w:hAnsi="Arial" w:cs="Arial"/>
          <w:b/>
          <w:bCs/>
          <w:sz w:val="24"/>
          <w:szCs w:val="24"/>
          <w:lang w:val="en-GB" w:eastAsia="en-GB"/>
        </w:rPr>
        <w:t>Transgender/Trans/trans</w:t>
      </w:r>
    </w:p>
    <w:p w:rsidR="00814EB9" w:rsidRPr="00814EB9" w:rsidRDefault="00814EB9" w:rsidP="00814EB9">
      <w:pPr>
        <w:spacing w:before="240"/>
        <w:rPr>
          <w:rFonts w:ascii="Arial" w:eastAsia="Times New Roman" w:hAnsi="Arial" w:cs="Arial"/>
          <w:sz w:val="24"/>
          <w:szCs w:val="24"/>
          <w:lang w:val="en-GB" w:eastAsia="en-GB"/>
        </w:rPr>
      </w:pPr>
      <w:r w:rsidRPr="00814EB9">
        <w:rPr>
          <w:rFonts w:ascii="Arial" w:eastAsia="Times New Roman" w:hAnsi="Arial" w:cs="Arial"/>
          <w:sz w:val="24"/>
          <w:szCs w:val="24"/>
          <w:lang w:val="en-GB" w:eastAsia="en-GB"/>
        </w:rPr>
        <w:t>These are umbrella terms used to describe people who identify as:</w:t>
      </w:r>
    </w:p>
    <w:p w:rsidR="00814EB9" w:rsidRPr="00814EB9" w:rsidRDefault="00814EB9" w:rsidP="00814EB9">
      <w:pPr>
        <w:spacing w:after="240"/>
        <w:ind w:left="720"/>
        <w:rPr>
          <w:rFonts w:ascii="Arial" w:eastAsia="Times New Roman" w:hAnsi="Arial" w:cs="Arial"/>
          <w:sz w:val="24"/>
          <w:szCs w:val="24"/>
          <w:lang w:val="en-GB" w:eastAsia="en-GB"/>
        </w:rPr>
      </w:pPr>
      <w:r w:rsidRPr="00814EB9">
        <w:rPr>
          <w:rFonts w:ascii="Arial" w:eastAsia="Times New Roman" w:hAnsi="Arial" w:cs="Arial"/>
          <w:sz w:val="24"/>
          <w:szCs w:val="24"/>
          <w:lang w:val="en-GB" w:eastAsia="en-GB"/>
        </w:rPr>
        <w:t xml:space="preserve">Transgender </w:t>
      </w:r>
      <w:r w:rsidRPr="00814EB9">
        <w:rPr>
          <w:rFonts w:ascii="Arial" w:eastAsia="Times New Roman" w:hAnsi="Arial" w:cs="Arial"/>
          <w:sz w:val="24"/>
          <w:szCs w:val="24"/>
          <w:lang w:val="en-GB" w:eastAsia="en-GB"/>
        </w:rPr>
        <w:tab/>
      </w:r>
    </w:p>
    <w:p w:rsidR="00814EB9" w:rsidRPr="00814EB9" w:rsidRDefault="00814EB9" w:rsidP="00814EB9">
      <w:pPr>
        <w:spacing w:after="240"/>
        <w:ind w:left="720"/>
        <w:rPr>
          <w:rFonts w:ascii="Arial" w:eastAsia="Times New Roman" w:hAnsi="Arial" w:cs="Arial"/>
          <w:sz w:val="24"/>
          <w:szCs w:val="24"/>
          <w:lang w:val="en-GB" w:eastAsia="en-GB"/>
        </w:rPr>
      </w:pPr>
      <w:r w:rsidRPr="00814EB9">
        <w:rPr>
          <w:rFonts w:ascii="Arial" w:eastAsia="Times New Roman" w:hAnsi="Arial" w:cs="Arial"/>
          <w:sz w:val="24"/>
          <w:szCs w:val="24"/>
          <w:lang w:val="en-GB" w:eastAsia="en-GB"/>
        </w:rPr>
        <w:t>Transsexual</w:t>
      </w:r>
    </w:p>
    <w:p w:rsidR="00814EB9" w:rsidRPr="00814EB9" w:rsidRDefault="00814EB9" w:rsidP="00814EB9">
      <w:pPr>
        <w:spacing w:after="240"/>
        <w:ind w:left="720"/>
        <w:rPr>
          <w:rFonts w:ascii="Arial" w:eastAsia="Times New Roman" w:hAnsi="Arial" w:cs="Arial"/>
          <w:sz w:val="24"/>
          <w:szCs w:val="24"/>
          <w:lang w:val="en-GB" w:eastAsia="en-GB"/>
        </w:rPr>
      </w:pPr>
      <w:r w:rsidRPr="00814EB9">
        <w:rPr>
          <w:rFonts w:ascii="Arial" w:eastAsia="Times New Roman" w:hAnsi="Arial" w:cs="Arial"/>
          <w:sz w:val="24"/>
          <w:szCs w:val="24"/>
          <w:lang w:val="en-GB" w:eastAsia="en-GB"/>
        </w:rPr>
        <w:t>Transvestite (a person who wears the clothes of the opposite sex. Not always a</w:t>
      </w:r>
      <w:r w:rsidR="002003DD">
        <w:rPr>
          <w:rFonts w:ascii="Arial" w:eastAsia="Times New Roman" w:hAnsi="Arial" w:cs="Arial"/>
          <w:sz w:val="24"/>
          <w:szCs w:val="24"/>
          <w:lang w:val="en-GB" w:eastAsia="en-GB"/>
        </w:rPr>
        <w:t xml:space="preserve"> </w:t>
      </w:r>
      <w:r w:rsidRPr="00814EB9">
        <w:rPr>
          <w:rFonts w:ascii="Arial" w:eastAsia="Times New Roman" w:hAnsi="Arial" w:cs="Arial"/>
          <w:sz w:val="24"/>
          <w:szCs w:val="24"/>
          <w:lang w:val="en-GB" w:eastAsia="en-GB"/>
        </w:rPr>
        <w:t xml:space="preserve">transgender person)  </w:t>
      </w:r>
      <w:r w:rsidRPr="00814EB9">
        <w:rPr>
          <w:rFonts w:ascii="Arial" w:eastAsia="Times New Roman" w:hAnsi="Arial" w:cs="Arial"/>
          <w:sz w:val="24"/>
          <w:szCs w:val="24"/>
          <w:lang w:val="en-GB" w:eastAsia="en-GB"/>
        </w:rPr>
        <w:tab/>
      </w:r>
    </w:p>
    <w:p w:rsidR="00814EB9" w:rsidRPr="00814EB9" w:rsidRDefault="00814EB9" w:rsidP="00814EB9">
      <w:pPr>
        <w:spacing w:after="240"/>
        <w:ind w:left="720"/>
        <w:rPr>
          <w:rFonts w:ascii="Arial" w:eastAsia="Times New Roman" w:hAnsi="Arial" w:cs="Arial"/>
          <w:sz w:val="24"/>
          <w:szCs w:val="24"/>
          <w:lang w:val="en-GB" w:eastAsia="en-GB"/>
        </w:rPr>
      </w:pPr>
      <w:r w:rsidRPr="00814EB9">
        <w:rPr>
          <w:rFonts w:ascii="Arial" w:eastAsia="Times New Roman" w:hAnsi="Arial" w:cs="Arial"/>
          <w:sz w:val="24"/>
          <w:szCs w:val="24"/>
          <w:lang w:val="en-GB" w:eastAsia="en-GB"/>
        </w:rPr>
        <w:t xml:space="preserve">Intersex (reproductive anatomy doesn’t fit the typical definitions for male </w:t>
      </w:r>
      <w:r w:rsidRPr="00814EB9">
        <w:rPr>
          <w:rFonts w:ascii="Arial" w:eastAsia="Times New Roman" w:hAnsi="Arial" w:cs="Arial"/>
          <w:sz w:val="24"/>
          <w:szCs w:val="24"/>
          <w:lang w:val="en-GB" w:eastAsia="en-GB"/>
        </w:rPr>
        <w:tab/>
        <w:t xml:space="preserve">or female </w:t>
      </w:r>
      <w:proofErr w:type="gramStart"/>
      <w:r w:rsidRPr="00814EB9">
        <w:rPr>
          <w:rFonts w:ascii="Arial" w:eastAsia="Times New Roman" w:hAnsi="Arial" w:cs="Arial"/>
          <w:sz w:val="24"/>
          <w:szCs w:val="24"/>
          <w:lang w:val="en-GB" w:eastAsia="en-GB"/>
        </w:rPr>
        <w:t>Both</w:t>
      </w:r>
      <w:proofErr w:type="gramEnd"/>
      <w:r w:rsidRPr="00814EB9">
        <w:rPr>
          <w:rFonts w:ascii="Arial" w:eastAsia="Times New Roman" w:hAnsi="Arial" w:cs="Arial"/>
          <w:sz w:val="24"/>
          <w:szCs w:val="24"/>
          <w:lang w:val="en-GB" w:eastAsia="en-GB"/>
        </w:rPr>
        <w:t xml:space="preserve"> male and female</w:t>
      </w:r>
      <w:r w:rsidRPr="00814EB9">
        <w:rPr>
          <w:rFonts w:ascii="Arial" w:eastAsia="Times New Roman" w:hAnsi="Arial" w:cs="Arial"/>
          <w:sz w:val="24"/>
          <w:szCs w:val="24"/>
          <w:lang w:val="en-GB" w:eastAsia="en-GB"/>
        </w:rPr>
        <w:br/>
        <w:t xml:space="preserve">Non-Binary (Neither male nor </w:t>
      </w:r>
      <w:r w:rsidR="002003DD">
        <w:rPr>
          <w:rFonts w:ascii="Arial" w:eastAsia="Times New Roman" w:hAnsi="Arial" w:cs="Arial"/>
          <w:sz w:val="24"/>
          <w:szCs w:val="24"/>
          <w:lang w:val="en-GB" w:eastAsia="en-GB"/>
        </w:rPr>
        <w:t xml:space="preserve">female) </w:t>
      </w:r>
      <w:r w:rsidR="002003DD">
        <w:rPr>
          <w:rFonts w:ascii="Arial" w:eastAsia="Times New Roman" w:hAnsi="Arial" w:cs="Arial"/>
          <w:sz w:val="24"/>
          <w:szCs w:val="24"/>
          <w:lang w:val="en-GB" w:eastAsia="en-GB"/>
        </w:rPr>
        <w:tab/>
      </w:r>
      <w:r w:rsidR="002003DD">
        <w:rPr>
          <w:rFonts w:ascii="Arial" w:eastAsia="Times New Roman" w:hAnsi="Arial" w:cs="Arial"/>
          <w:sz w:val="24"/>
          <w:szCs w:val="24"/>
          <w:lang w:val="en-GB" w:eastAsia="en-GB"/>
        </w:rPr>
        <w:br/>
      </w:r>
      <w:r w:rsidRPr="00814EB9">
        <w:rPr>
          <w:rFonts w:ascii="Arial" w:eastAsia="Times New Roman" w:hAnsi="Arial" w:cs="Arial"/>
          <w:sz w:val="24"/>
          <w:szCs w:val="24"/>
          <w:lang w:val="en-GB" w:eastAsia="en-GB"/>
        </w:rPr>
        <w:t xml:space="preserve">Gender fluid (gender changes between male and female repeatedly) </w:t>
      </w:r>
      <w:r w:rsidRPr="00814EB9">
        <w:rPr>
          <w:rFonts w:ascii="Arial" w:eastAsia="Times New Roman" w:hAnsi="Arial" w:cs="Arial"/>
          <w:sz w:val="24"/>
          <w:szCs w:val="24"/>
          <w:lang w:val="en-GB" w:eastAsia="en-GB"/>
        </w:rPr>
        <w:tab/>
      </w:r>
      <w:r w:rsidRPr="00814EB9">
        <w:rPr>
          <w:rFonts w:ascii="Arial" w:eastAsia="Times New Roman" w:hAnsi="Arial" w:cs="Arial"/>
          <w:sz w:val="24"/>
          <w:szCs w:val="24"/>
          <w:lang w:val="en-GB" w:eastAsia="en-GB"/>
        </w:rPr>
        <w:br/>
        <w:t>Androgynous</w:t>
      </w:r>
      <w:r w:rsidR="002003DD">
        <w:rPr>
          <w:rFonts w:ascii="Arial" w:eastAsia="Times New Roman" w:hAnsi="Arial" w:cs="Arial"/>
          <w:sz w:val="24"/>
          <w:szCs w:val="24"/>
          <w:lang w:val="en-GB" w:eastAsia="en-GB"/>
        </w:rPr>
        <w:t xml:space="preserve"> </w:t>
      </w:r>
      <w:r w:rsidRPr="00814EB9">
        <w:rPr>
          <w:rFonts w:ascii="Arial" w:eastAsia="Times New Roman" w:hAnsi="Arial" w:cs="Arial"/>
          <w:sz w:val="24"/>
          <w:szCs w:val="24"/>
          <w:lang w:val="en-GB" w:eastAsia="en-GB"/>
        </w:rPr>
        <w:tab/>
        <w:t xml:space="preserve">(partly male and female in appearance) </w:t>
      </w:r>
      <w:r w:rsidRPr="00814EB9">
        <w:rPr>
          <w:rFonts w:ascii="Arial" w:eastAsia="Times New Roman" w:hAnsi="Arial" w:cs="Arial"/>
          <w:sz w:val="24"/>
          <w:szCs w:val="24"/>
          <w:lang w:val="en-GB" w:eastAsia="en-GB"/>
        </w:rPr>
        <w:tab/>
      </w:r>
      <w:r w:rsidRPr="00814EB9">
        <w:rPr>
          <w:rFonts w:ascii="Arial" w:eastAsia="Times New Roman" w:hAnsi="Arial" w:cs="Arial"/>
          <w:sz w:val="24"/>
          <w:szCs w:val="24"/>
          <w:lang w:val="en-GB" w:eastAsia="en-GB"/>
        </w:rPr>
        <w:br/>
        <w:t>A third gender</w:t>
      </w:r>
      <w:r w:rsidRPr="00814EB9">
        <w:rPr>
          <w:rFonts w:ascii="Arial" w:eastAsia="Times New Roman" w:hAnsi="Arial" w:cs="Arial"/>
          <w:sz w:val="24"/>
          <w:szCs w:val="24"/>
          <w:lang w:val="en-GB" w:eastAsia="en-GB"/>
        </w:rPr>
        <w:br/>
        <w:t>Who have a gender identity which we do not yet have words to describe</w:t>
      </w:r>
      <w:r w:rsidRPr="00814EB9">
        <w:rPr>
          <w:rFonts w:ascii="Arial" w:eastAsia="Times New Roman" w:hAnsi="Arial" w:cs="Arial"/>
          <w:sz w:val="24"/>
          <w:szCs w:val="24"/>
          <w:lang w:val="en-GB" w:eastAsia="en-GB"/>
        </w:rPr>
        <w:br/>
      </w:r>
    </w:p>
    <w:p w:rsidR="00814EB9" w:rsidRPr="00814EB9" w:rsidRDefault="00814EB9" w:rsidP="00814EB9">
      <w:pPr>
        <w:spacing w:before="240"/>
        <w:jc w:val="both"/>
        <w:rPr>
          <w:rFonts w:ascii="Arial" w:eastAsia="Times New Roman" w:hAnsi="Arial" w:cs="Arial"/>
          <w:sz w:val="24"/>
          <w:szCs w:val="24"/>
          <w:lang w:val="en-GB" w:eastAsia="en-GB"/>
        </w:rPr>
      </w:pPr>
      <w:r w:rsidRPr="00814EB9">
        <w:rPr>
          <w:rFonts w:ascii="Arial" w:eastAsia="Times New Roman" w:hAnsi="Arial" w:cs="Arial"/>
          <w:b/>
          <w:bCs/>
          <w:sz w:val="24"/>
          <w:szCs w:val="24"/>
          <w:lang w:val="en-GB" w:eastAsia="en-GB"/>
        </w:rPr>
        <w:t>Transgender Person</w:t>
      </w:r>
      <w:r w:rsidRPr="00814EB9">
        <w:rPr>
          <w:rFonts w:ascii="Arial" w:eastAsia="Times New Roman" w:hAnsi="Arial" w:cs="Arial"/>
          <w:sz w:val="24"/>
          <w:szCs w:val="24"/>
          <w:lang w:val="en-GB" w:eastAsia="en-GB"/>
        </w:rPr>
        <w:t>: A person whose gender identity is different from the sex they were assigned at birth. Some transgender people will choose to transition socially and some will also take medical steps to physically transition (with the help of hormone therapy and/or surgery) to live in the gender role of their choice.</w:t>
      </w:r>
    </w:p>
    <w:p w:rsidR="00814EB9" w:rsidRPr="00814EB9" w:rsidRDefault="00814EB9" w:rsidP="00814EB9">
      <w:pPr>
        <w:spacing w:before="240"/>
        <w:jc w:val="both"/>
        <w:rPr>
          <w:rFonts w:ascii="Arial" w:eastAsia="Times New Roman" w:hAnsi="Arial" w:cs="Arial"/>
          <w:sz w:val="24"/>
          <w:szCs w:val="24"/>
          <w:lang w:val="en-GB" w:eastAsia="en-GB"/>
        </w:rPr>
      </w:pPr>
      <w:r w:rsidRPr="00814EB9">
        <w:rPr>
          <w:rFonts w:ascii="Arial" w:eastAsia="Times New Roman" w:hAnsi="Arial" w:cs="Arial"/>
          <w:b/>
          <w:bCs/>
          <w:sz w:val="24"/>
          <w:szCs w:val="24"/>
          <w:lang w:val="en-GB" w:eastAsia="en-GB"/>
        </w:rPr>
        <w:t xml:space="preserve">Transsexual Person: </w:t>
      </w:r>
      <w:r w:rsidRPr="00814EB9">
        <w:rPr>
          <w:rFonts w:ascii="Arial" w:eastAsia="Times New Roman" w:hAnsi="Arial" w:cs="Arial"/>
          <w:sz w:val="24"/>
          <w:szCs w:val="24"/>
          <w:lang w:val="en-GB" w:eastAsia="en-GB"/>
        </w:rPr>
        <w:t>A person with a consistent and overwhelming desire to transition and fulfil their life as the opposite gender. Most transsexual people actively desire and complete gender re-assignment surgery.</w:t>
      </w:r>
    </w:p>
    <w:p w:rsidR="00814EB9" w:rsidRPr="00814EB9" w:rsidRDefault="00814EB9" w:rsidP="00814EB9">
      <w:pPr>
        <w:spacing w:before="240"/>
        <w:jc w:val="both"/>
        <w:rPr>
          <w:rFonts w:ascii="Arial" w:eastAsia="Times New Roman" w:hAnsi="Arial" w:cs="Arial"/>
          <w:sz w:val="24"/>
          <w:szCs w:val="24"/>
          <w:lang w:val="en-GB" w:eastAsia="en-GB"/>
        </w:rPr>
      </w:pPr>
      <w:r w:rsidRPr="00814EB9">
        <w:rPr>
          <w:rFonts w:ascii="Arial" w:eastAsia="Times New Roman" w:hAnsi="Arial" w:cs="Arial"/>
          <w:b/>
          <w:bCs/>
          <w:sz w:val="24"/>
          <w:szCs w:val="24"/>
          <w:lang w:val="en-GB" w:eastAsia="en-GB"/>
        </w:rPr>
        <w:t>Why is this important?</w:t>
      </w:r>
    </w:p>
    <w:p w:rsidR="00814EB9" w:rsidRPr="00814EB9" w:rsidRDefault="00814EB9" w:rsidP="00814EB9">
      <w:pPr>
        <w:spacing w:before="240"/>
        <w:jc w:val="both"/>
        <w:rPr>
          <w:rFonts w:ascii="Arial" w:eastAsia="Times New Roman" w:hAnsi="Arial" w:cs="Arial"/>
          <w:sz w:val="24"/>
          <w:szCs w:val="24"/>
          <w:lang w:val="en-GB" w:eastAsia="en-GB"/>
        </w:rPr>
      </w:pPr>
      <w:proofErr w:type="gramStart"/>
      <w:r w:rsidRPr="00814EB9">
        <w:rPr>
          <w:rFonts w:ascii="Arial" w:eastAsia="Times New Roman" w:hAnsi="Arial" w:cs="Arial"/>
          <w:sz w:val="24"/>
          <w:szCs w:val="24"/>
          <w:lang w:val="en-GB" w:eastAsia="en-GB"/>
        </w:rPr>
        <w:t>Trans</w:t>
      </w:r>
      <w:proofErr w:type="gramEnd"/>
      <w:r w:rsidRPr="00814EB9">
        <w:rPr>
          <w:rFonts w:ascii="Arial" w:eastAsia="Times New Roman" w:hAnsi="Arial" w:cs="Arial"/>
          <w:sz w:val="24"/>
          <w:szCs w:val="24"/>
          <w:lang w:val="en-GB" w:eastAsia="en-GB"/>
        </w:rPr>
        <w:t xml:space="preserve"> children and young people are a particularly vulnerable group. Someone whose gender presentation appears different from their biological sex could be vulnerable to transphobic bullying but could also suffer from homophobic or sexist and sexual bullying.</w:t>
      </w:r>
    </w:p>
    <w:p w:rsidR="00814EB9" w:rsidRPr="00814EB9" w:rsidRDefault="00814EB9" w:rsidP="00814EB9">
      <w:pPr>
        <w:spacing w:before="240"/>
        <w:jc w:val="both"/>
        <w:rPr>
          <w:rFonts w:ascii="Arial" w:eastAsia="Times New Roman" w:hAnsi="Arial" w:cs="Arial"/>
          <w:sz w:val="24"/>
          <w:szCs w:val="24"/>
          <w:lang w:val="en-GB" w:eastAsia="en-GB"/>
        </w:rPr>
      </w:pPr>
      <w:proofErr w:type="spellStart"/>
      <w:r w:rsidRPr="00814EB9">
        <w:rPr>
          <w:rFonts w:ascii="Arial" w:eastAsia="Times New Roman" w:hAnsi="Arial" w:cs="Arial"/>
          <w:b/>
          <w:bCs/>
          <w:sz w:val="24"/>
          <w:szCs w:val="24"/>
          <w:lang w:val="en-GB" w:eastAsia="en-GB"/>
        </w:rPr>
        <w:t>Littletown</w:t>
      </w:r>
      <w:proofErr w:type="spellEnd"/>
      <w:r w:rsidRPr="00814EB9">
        <w:rPr>
          <w:rFonts w:ascii="Arial" w:eastAsia="Times New Roman" w:hAnsi="Arial" w:cs="Arial"/>
          <w:b/>
          <w:bCs/>
          <w:sz w:val="24"/>
          <w:szCs w:val="24"/>
          <w:lang w:val="en-GB" w:eastAsia="en-GB"/>
        </w:rPr>
        <w:t xml:space="preserve"> Primary Academy will give consideration to:</w:t>
      </w:r>
    </w:p>
    <w:p w:rsidR="00814EB9" w:rsidRPr="00814EB9" w:rsidRDefault="00814EB9" w:rsidP="00814EB9">
      <w:pPr>
        <w:spacing w:before="240"/>
        <w:jc w:val="both"/>
        <w:rPr>
          <w:rFonts w:ascii="Arial" w:eastAsia="Times New Roman" w:hAnsi="Arial" w:cs="Arial"/>
          <w:sz w:val="24"/>
          <w:szCs w:val="24"/>
          <w:lang w:val="en-GB" w:eastAsia="en-GB"/>
        </w:rPr>
      </w:pPr>
      <w:r w:rsidRPr="00814EB9">
        <w:rPr>
          <w:rFonts w:ascii="Arial" w:eastAsia="Times New Roman" w:hAnsi="Arial" w:cs="Arial"/>
          <w:b/>
          <w:bCs/>
          <w:sz w:val="24"/>
          <w:szCs w:val="24"/>
          <w:lang w:val="en-GB" w:eastAsia="en-GB"/>
        </w:rPr>
        <w:lastRenderedPageBreak/>
        <w:t>Seating plans</w:t>
      </w:r>
    </w:p>
    <w:p w:rsidR="00814EB9" w:rsidRPr="00814EB9" w:rsidRDefault="00814EB9" w:rsidP="00814EB9">
      <w:pPr>
        <w:spacing w:before="240"/>
        <w:jc w:val="both"/>
        <w:rPr>
          <w:rFonts w:ascii="Arial" w:eastAsia="Times New Roman" w:hAnsi="Arial" w:cs="Arial"/>
          <w:sz w:val="24"/>
          <w:szCs w:val="24"/>
          <w:lang w:val="en-GB" w:eastAsia="en-GB"/>
        </w:rPr>
      </w:pPr>
      <w:r w:rsidRPr="00814EB9">
        <w:rPr>
          <w:rFonts w:ascii="Arial" w:eastAsia="Times New Roman" w:hAnsi="Arial" w:cs="Arial"/>
          <w:sz w:val="24"/>
          <w:szCs w:val="24"/>
          <w:lang w:val="en-GB" w:eastAsia="en-GB"/>
        </w:rPr>
        <w:t>Pupils who may report that boy-girl seating is the most frequent cause of stress. For non-binary pupils (those who identify as neither male nor female), such arrangements erase their gender entirely</w:t>
      </w:r>
    </w:p>
    <w:p w:rsidR="00814EB9" w:rsidRPr="00814EB9" w:rsidRDefault="00814EB9" w:rsidP="00814EB9">
      <w:pPr>
        <w:spacing w:before="240"/>
        <w:jc w:val="both"/>
        <w:rPr>
          <w:rFonts w:ascii="Arial" w:eastAsia="Times New Roman" w:hAnsi="Arial" w:cs="Arial"/>
          <w:sz w:val="24"/>
          <w:szCs w:val="24"/>
          <w:lang w:val="en-GB" w:eastAsia="en-GB"/>
        </w:rPr>
      </w:pPr>
      <w:r w:rsidRPr="00814EB9">
        <w:rPr>
          <w:rFonts w:ascii="Arial" w:eastAsia="Times New Roman" w:hAnsi="Arial" w:cs="Arial"/>
          <w:b/>
          <w:bCs/>
          <w:sz w:val="24"/>
          <w:szCs w:val="24"/>
          <w:lang w:val="en-GB" w:eastAsia="en-GB"/>
        </w:rPr>
        <w:t>Recognise and challenge transphobia</w:t>
      </w:r>
    </w:p>
    <w:p w:rsidR="00814EB9" w:rsidRPr="00814EB9" w:rsidRDefault="00814EB9" w:rsidP="00814EB9">
      <w:pPr>
        <w:spacing w:before="240"/>
        <w:jc w:val="both"/>
        <w:rPr>
          <w:rFonts w:ascii="Arial" w:eastAsia="Times New Roman" w:hAnsi="Arial" w:cs="Arial"/>
          <w:sz w:val="24"/>
          <w:szCs w:val="24"/>
          <w:lang w:val="en-GB" w:eastAsia="en-GB"/>
        </w:rPr>
      </w:pPr>
      <w:r w:rsidRPr="00814EB9">
        <w:rPr>
          <w:rFonts w:ascii="Arial" w:eastAsia="Times New Roman" w:hAnsi="Arial" w:cs="Arial"/>
          <w:sz w:val="24"/>
          <w:szCs w:val="24"/>
          <w:lang w:val="en-GB" w:eastAsia="en-GB"/>
        </w:rPr>
        <w:t>Challenging homophobic language and transphobia including,</w:t>
      </w:r>
      <w:proofErr w:type="gramStart"/>
      <w:r w:rsidRPr="00814EB9">
        <w:rPr>
          <w:rFonts w:ascii="Arial" w:eastAsia="Times New Roman" w:hAnsi="Arial" w:cs="Arial"/>
          <w:sz w:val="24"/>
          <w:szCs w:val="24"/>
          <w:lang w:val="en-GB" w:eastAsia="en-GB"/>
        </w:rPr>
        <w:t>  educating</w:t>
      </w:r>
      <w:proofErr w:type="gramEnd"/>
      <w:r w:rsidRPr="00814EB9">
        <w:rPr>
          <w:rFonts w:ascii="Arial" w:eastAsia="Times New Roman" w:hAnsi="Arial" w:cs="Arial"/>
          <w:sz w:val="24"/>
          <w:szCs w:val="24"/>
          <w:lang w:val="en-GB" w:eastAsia="en-GB"/>
        </w:rPr>
        <w:t xml:space="preserve"> students that is unacceptable to </w:t>
      </w:r>
      <w:proofErr w:type="spellStart"/>
      <w:r w:rsidRPr="00814EB9">
        <w:rPr>
          <w:rFonts w:ascii="Arial" w:eastAsia="Times New Roman" w:hAnsi="Arial" w:cs="Arial"/>
          <w:sz w:val="24"/>
          <w:szCs w:val="24"/>
          <w:lang w:val="en-GB" w:eastAsia="en-GB"/>
        </w:rPr>
        <w:t>misgender</w:t>
      </w:r>
      <w:proofErr w:type="spellEnd"/>
      <w:r w:rsidRPr="00814EB9">
        <w:rPr>
          <w:rFonts w:ascii="Arial" w:eastAsia="Times New Roman" w:hAnsi="Arial" w:cs="Arial"/>
          <w:sz w:val="24"/>
          <w:szCs w:val="24"/>
          <w:lang w:val="en-GB" w:eastAsia="en-GB"/>
        </w:rPr>
        <w:t xml:space="preserve"> one another as “banter and why this is harmful and adopting a zero-tolerance policy on  transphobia.</w:t>
      </w:r>
    </w:p>
    <w:p w:rsidR="00814EB9" w:rsidRPr="00814EB9" w:rsidRDefault="00814EB9" w:rsidP="00814EB9">
      <w:pPr>
        <w:spacing w:before="240"/>
        <w:jc w:val="both"/>
        <w:rPr>
          <w:rFonts w:ascii="Arial" w:eastAsia="Times New Roman" w:hAnsi="Arial" w:cs="Arial"/>
          <w:sz w:val="24"/>
          <w:szCs w:val="24"/>
          <w:lang w:val="en-GB" w:eastAsia="en-GB"/>
        </w:rPr>
      </w:pPr>
      <w:r w:rsidRPr="00814EB9">
        <w:rPr>
          <w:rFonts w:ascii="Arial" w:eastAsia="Times New Roman" w:hAnsi="Arial" w:cs="Arial"/>
          <w:b/>
          <w:bCs/>
          <w:sz w:val="24"/>
          <w:szCs w:val="24"/>
          <w:lang w:val="en-GB" w:eastAsia="en-GB"/>
        </w:rPr>
        <w:t>Names</w:t>
      </w:r>
    </w:p>
    <w:p w:rsidR="00814EB9" w:rsidRPr="00814EB9" w:rsidRDefault="00814EB9" w:rsidP="00814EB9">
      <w:pPr>
        <w:spacing w:before="240"/>
        <w:jc w:val="both"/>
        <w:rPr>
          <w:rFonts w:ascii="Arial" w:eastAsia="Times New Roman" w:hAnsi="Arial" w:cs="Arial"/>
          <w:sz w:val="24"/>
          <w:szCs w:val="24"/>
          <w:lang w:val="en-GB" w:eastAsia="en-GB"/>
        </w:rPr>
      </w:pPr>
      <w:r w:rsidRPr="00814EB9">
        <w:rPr>
          <w:rFonts w:ascii="Arial" w:eastAsia="Times New Roman" w:hAnsi="Arial" w:cs="Arial"/>
          <w:sz w:val="24"/>
          <w:szCs w:val="24"/>
          <w:lang w:val="en-GB" w:eastAsia="en-GB"/>
        </w:rPr>
        <w:t xml:space="preserve">Respecting pupils’ choices of name – for </w:t>
      </w:r>
      <w:proofErr w:type="gramStart"/>
      <w:r w:rsidRPr="00814EB9">
        <w:rPr>
          <w:rFonts w:ascii="Arial" w:eastAsia="Times New Roman" w:hAnsi="Arial" w:cs="Arial"/>
          <w:sz w:val="24"/>
          <w:szCs w:val="24"/>
          <w:lang w:val="en-GB" w:eastAsia="en-GB"/>
        </w:rPr>
        <w:t>trans</w:t>
      </w:r>
      <w:proofErr w:type="gramEnd"/>
      <w:r w:rsidRPr="00814EB9">
        <w:rPr>
          <w:rFonts w:ascii="Arial" w:eastAsia="Times New Roman" w:hAnsi="Arial" w:cs="Arial"/>
          <w:sz w:val="24"/>
          <w:szCs w:val="24"/>
          <w:lang w:val="en-GB" w:eastAsia="en-GB"/>
        </w:rPr>
        <w:t xml:space="preserve"> pupils, this sends the important message that we accept their identities unfailingly.</w:t>
      </w:r>
    </w:p>
    <w:p w:rsidR="00814EB9" w:rsidRPr="00814EB9" w:rsidRDefault="00814EB9" w:rsidP="00814EB9">
      <w:pPr>
        <w:spacing w:before="240"/>
        <w:jc w:val="both"/>
        <w:rPr>
          <w:rFonts w:ascii="Arial" w:eastAsia="Times New Roman" w:hAnsi="Arial" w:cs="Arial"/>
          <w:sz w:val="24"/>
          <w:szCs w:val="24"/>
          <w:lang w:val="en-GB" w:eastAsia="en-GB"/>
        </w:rPr>
      </w:pPr>
      <w:r w:rsidRPr="00814EB9">
        <w:rPr>
          <w:rFonts w:ascii="Arial" w:eastAsia="Times New Roman" w:hAnsi="Arial" w:cs="Arial"/>
          <w:b/>
          <w:bCs/>
          <w:sz w:val="24"/>
          <w:szCs w:val="24"/>
          <w:lang w:val="en-GB" w:eastAsia="en-GB"/>
        </w:rPr>
        <w:t>Ensure safe spaces for Trans students</w:t>
      </w:r>
    </w:p>
    <w:p w:rsidR="00814EB9" w:rsidRPr="00814EB9" w:rsidRDefault="00814EB9" w:rsidP="00814EB9">
      <w:pPr>
        <w:spacing w:before="240"/>
        <w:jc w:val="both"/>
        <w:rPr>
          <w:rFonts w:ascii="Arial" w:eastAsia="Times New Roman" w:hAnsi="Arial" w:cs="Arial"/>
          <w:sz w:val="24"/>
          <w:szCs w:val="24"/>
          <w:lang w:val="en-GB" w:eastAsia="en-GB"/>
        </w:rPr>
      </w:pPr>
      <w:r w:rsidRPr="00814EB9">
        <w:rPr>
          <w:rFonts w:ascii="Arial" w:eastAsia="Times New Roman" w:hAnsi="Arial" w:cs="Arial"/>
          <w:sz w:val="24"/>
          <w:szCs w:val="24"/>
          <w:lang w:val="en-GB" w:eastAsia="en-GB"/>
        </w:rPr>
        <w:t xml:space="preserve">Toilets and places to change for P.E for </w:t>
      </w:r>
      <w:proofErr w:type="gramStart"/>
      <w:r w:rsidRPr="00814EB9">
        <w:rPr>
          <w:rFonts w:ascii="Arial" w:eastAsia="Times New Roman" w:hAnsi="Arial" w:cs="Arial"/>
          <w:sz w:val="24"/>
          <w:szCs w:val="24"/>
          <w:lang w:val="en-GB" w:eastAsia="en-GB"/>
        </w:rPr>
        <w:t>Trans</w:t>
      </w:r>
      <w:proofErr w:type="gramEnd"/>
      <w:r w:rsidRPr="00814EB9">
        <w:rPr>
          <w:rFonts w:ascii="Arial" w:eastAsia="Times New Roman" w:hAnsi="Arial" w:cs="Arial"/>
          <w:sz w:val="24"/>
          <w:szCs w:val="24"/>
          <w:lang w:val="en-GB" w:eastAsia="en-GB"/>
        </w:rPr>
        <w:t xml:space="preserve"> students can be difficult. Gender neutral toilets create a safe space (the disabled toilet can be considered as gender neutral space).  A toilet specifically designated as a gender neutral toilet could be considered.</w:t>
      </w:r>
    </w:p>
    <w:p w:rsidR="00814EB9" w:rsidRPr="00814EB9" w:rsidRDefault="00814EB9" w:rsidP="00814EB9">
      <w:pPr>
        <w:spacing w:before="240"/>
        <w:jc w:val="both"/>
        <w:rPr>
          <w:rFonts w:ascii="Arial" w:eastAsia="Times New Roman" w:hAnsi="Arial" w:cs="Arial"/>
          <w:sz w:val="24"/>
          <w:szCs w:val="24"/>
          <w:lang w:val="en-GB" w:eastAsia="en-GB"/>
        </w:rPr>
      </w:pPr>
      <w:r w:rsidRPr="00814EB9">
        <w:rPr>
          <w:rFonts w:ascii="Arial" w:eastAsia="Times New Roman" w:hAnsi="Arial" w:cs="Arial"/>
          <w:b/>
          <w:bCs/>
          <w:sz w:val="24"/>
          <w:szCs w:val="24"/>
          <w:lang w:val="en-GB" w:eastAsia="en-GB"/>
        </w:rPr>
        <w:t>Curriculum</w:t>
      </w:r>
    </w:p>
    <w:p w:rsidR="00814EB9" w:rsidRPr="00814EB9" w:rsidRDefault="00814EB9" w:rsidP="00814EB9">
      <w:pPr>
        <w:spacing w:before="240"/>
        <w:jc w:val="both"/>
        <w:rPr>
          <w:rFonts w:ascii="Arial" w:eastAsia="Times New Roman" w:hAnsi="Arial" w:cs="Arial"/>
          <w:sz w:val="24"/>
          <w:szCs w:val="24"/>
          <w:lang w:val="en-GB" w:eastAsia="en-GB"/>
        </w:rPr>
      </w:pPr>
      <w:r w:rsidRPr="00814EB9">
        <w:rPr>
          <w:rFonts w:ascii="Arial" w:eastAsia="Times New Roman" w:hAnsi="Arial" w:cs="Arial"/>
          <w:sz w:val="24"/>
          <w:szCs w:val="24"/>
          <w:lang w:val="en-GB" w:eastAsia="en-GB"/>
        </w:rPr>
        <w:t>Ensuring the RSE and Health Education curriculum, (Jigsaw) includes ‘Celebrating Differences.’ All pupils are taught about gender identities, as age appropriate.  </w:t>
      </w:r>
    </w:p>
    <w:p w:rsidR="00814EB9" w:rsidRPr="00814EB9" w:rsidRDefault="00814EB9" w:rsidP="00814EB9">
      <w:pPr>
        <w:spacing w:before="240"/>
        <w:jc w:val="both"/>
        <w:rPr>
          <w:rFonts w:ascii="Arial" w:eastAsia="Times New Roman" w:hAnsi="Arial" w:cs="Arial"/>
          <w:sz w:val="24"/>
          <w:szCs w:val="24"/>
          <w:lang w:val="en-GB" w:eastAsia="en-GB"/>
        </w:rPr>
      </w:pPr>
      <w:r w:rsidRPr="00814EB9">
        <w:rPr>
          <w:rFonts w:ascii="Arial" w:eastAsia="Times New Roman" w:hAnsi="Arial" w:cs="Arial"/>
          <w:b/>
          <w:bCs/>
          <w:sz w:val="24"/>
          <w:szCs w:val="24"/>
          <w:lang w:val="en-GB" w:eastAsia="en-GB"/>
        </w:rPr>
        <w:t>Language in Policies and the Uniform Policy</w:t>
      </w:r>
    </w:p>
    <w:p w:rsidR="00814EB9" w:rsidRPr="00814EB9" w:rsidRDefault="00814EB9" w:rsidP="00814EB9">
      <w:pPr>
        <w:spacing w:before="240"/>
        <w:jc w:val="both"/>
        <w:rPr>
          <w:rFonts w:ascii="Arial" w:eastAsia="Times New Roman" w:hAnsi="Arial" w:cs="Arial"/>
          <w:sz w:val="24"/>
          <w:szCs w:val="24"/>
          <w:lang w:val="en-GB" w:eastAsia="en-GB"/>
        </w:rPr>
      </w:pPr>
      <w:r w:rsidRPr="00814EB9">
        <w:rPr>
          <w:rFonts w:ascii="Arial" w:eastAsia="Times New Roman" w:hAnsi="Arial" w:cs="Arial"/>
          <w:sz w:val="24"/>
          <w:szCs w:val="24"/>
          <w:lang w:val="en-GB" w:eastAsia="en-GB"/>
        </w:rPr>
        <w:t>School policies and information using gender neutral pronouns, including considering the uniform policy to be gender neutral (removing the reference to girls’ or boys’ uniform and keeping it just as ‘uniform).   </w:t>
      </w:r>
    </w:p>
    <w:p w:rsidR="00814EB9" w:rsidRPr="00814EB9" w:rsidRDefault="00814EB9" w:rsidP="00814EB9">
      <w:pPr>
        <w:spacing w:after="200" w:line="276" w:lineRule="auto"/>
        <w:jc w:val="both"/>
        <w:rPr>
          <w:rFonts w:ascii="Arial" w:eastAsia="Calibri" w:hAnsi="Arial" w:cs="Arial"/>
          <w:b/>
          <w:sz w:val="24"/>
          <w:szCs w:val="24"/>
          <w:highlight w:val="yellow"/>
          <w:lang w:val="en-GB" w:eastAsia="en-GB"/>
        </w:rPr>
      </w:pPr>
    </w:p>
    <w:p w:rsidR="00814EB9" w:rsidRPr="00814EB9" w:rsidRDefault="00814EB9" w:rsidP="00814EB9">
      <w:pPr>
        <w:rPr>
          <w:rFonts w:ascii="Arial" w:eastAsia="Calibri" w:hAnsi="Arial" w:cs="Arial"/>
          <w:b/>
          <w:sz w:val="24"/>
          <w:szCs w:val="24"/>
          <w:highlight w:val="yellow"/>
          <w:lang w:val="en-GB" w:eastAsia="en-GB"/>
        </w:rPr>
      </w:pPr>
      <w:r w:rsidRPr="00814EB9">
        <w:rPr>
          <w:rFonts w:ascii="Arial" w:eastAsia="Calibri" w:hAnsi="Arial" w:cs="Arial"/>
          <w:b/>
          <w:sz w:val="24"/>
          <w:szCs w:val="24"/>
          <w:highlight w:val="yellow"/>
          <w:lang w:val="en-GB" w:eastAsia="en-GB"/>
        </w:rPr>
        <w:br w:type="page"/>
      </w:r>
    </w:p>
    <w:p w:rsidR="00814EB9" w:rsidRPr="00814EB9" w:rsidRDefault="00814EB9" w:rsidP="00814EB9">
      <w:pPr>
        <w:spacing w:after="200" w:line="276" w:lineRule="auto"/>
        <w:jc w:val="both"/>
        <w:rPr>
          <w:rFonts w:ascii="Calibri" w:eastAsia="Calibri" w:hAnsi="Calibri" w:cs="Calibri"/>
          <w:lang w:val="en-GB" w:eastAsia="en-GB"/>
        </w:rPr>
      </w:pPr>
      <w:r w:rsidRPr="00814EB9">
        <w:rPr>
          <w:rFonts w:ascii="Arial" w:eastAsia="Calibri" w:hAnsi="Arial" w:cs="Arial"/>
          <w:b/>
          <w:sz w:val="24"/>
          <w:szCs w:val="24"/>
          <w:lang w:val="en-GB" w:eastAsia="en-GB"/>
        </w:rPr>
        <w:lastRenderedPageBreak/>
        <w:t>Appendix 3</w:t>
      </w:r>
    </w:p>
    <w:p w:rsidR="00814EB9" w:rsidRPr="00814EB9" w:rsidRDefault="00814EB9" w:rsidP="00814EB9">
      <w:pPr>
        <w:spacing w:after="200" w:line="276" w:lineRule="auto"/>
        <w:jc w:val="both"/>
        <w:rPr>
          <w:rFonts w:ascii="Arial" w:eastAsia="Calibri" w:hAnsi="Arial" w:cs="Arial"/>
          <w:sz w:val="24"/>
          <w:szCs w:val="24"/>
          <w:lang w:val="en-GB" w:eastAsia="en-GB"/>
        </w:rPr>
      </w:pPr>
      <w:r w:rsidRPr="00814EB9">
        <w:rPr>
          <w:rFonts w:ascii="Arial" w:eastAsia="Calibri" w:hAnsi="Arial" w:cs="Arial"/>
          <w:b/>
          <w:sz w:val="24"/>
          <w:szCs w:val="24"/>
          <w:lang w:val="en-GB" w:eastAsia="en-GB"/>
        </w:rPr>
        <w:t>Definitions</w:t>
      </w:r>
    </w:p>
    <w:p w:rsidR="00814EB9" w:rsidRPr="00814EB9" w:rsidRDefault="00814EB9" w:rsidP="00814EB9">
      <w:pPr>
        <w:spacing w:after="200" w:line="280" w:lineRule="atLeast"/>
        <w:ind w:left="2160" w:hanging="2160"/>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 xml:space="preserve">Equality </w:t>
      </w:r>
      <w:r w:rsidRPr="00814EB9">
        <w:rPr>
          <w:rFonts w:ascii="Arial" w:eastAsia="Calibri" w:hAnsi="Arial" w:cs="Arial"/>
          <w:sz w:val="24"/>
          <w:szCs w:val="24"/>
          <w:lang w:val="en-GB" w:eastAsia="en-GB"/>
        </w:rPr>
        <w:tab/>
        <w:t xml:space="preserve">This is more clearly defined as equality of opportunity and outcome, rather than equality of treatment. This means treating people fairly and according to their needs as some people may need to be treated differently in order to achieve an equal outcome.  </w:t>
      </w:r>
    </w:p>
    <w:p w:rsidR="00814EB9" w:rsidRPr="00814EB9" w:rsidRDefault="00814EB9" w:rsidP="00814EB9">
      <w:pPr>
        <w:spacing w:after="200" w:line="280" w:lineRule="atLeast"/>
        <w:jc w:val="both"/>
        <w:rPr>
          <w:rFonts w:ascii="Arial" w:eastAsia="Calibri" w:hAnsi="Arial" w:cs="Arial"/>
          <w:sz w:val="24"/>
          <w:szCs w:val="24"/>
          <w:lang w:val="en-GB" w:eastAsia="en-GB"/>
        </w:rPr>
      </w:pPr>
    </w:p>
    <w:p w:rsidR="00814EB9" w:rsidRPr="00814EB9" w:rsidRDefault="00814EB9" w:rsidP="00814EB9">
      <w:pPr>
        <w:spacing w:after="200" w:line="280" w:lineRule="atLeast"/>
        <w:ind w:left="2160" w:hanging="2160"/>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 xml:space="preserve">Inclusive </w:t>
      </w:r>
      <w:r w:rsidRPr="00814EB9">
        <w:rPr>
          <w:rFonts w:ascii="Arial" w:eastAsia="Calibri" w:hAnsi="Arial" w:cs="Arial"/>
          <w:sz w:val="24"/>
          <w:szCs w:val="24"/>
          <w:lang w:val="en-GB" w:eastAsia="en-GB"/>
        </w:rPr>
        <w:tab/>
        <w:t>Where everyone’s differences are valued, ensuring that everyone can participate and thrive.</w:t>
      </w:r>
    </w:p>
    <w:p w:rsidR="00814EB9" w:rsidRPr="00814EB9" w:rsidRDefault="00814EB9" w:rsidP="00814EB9">
      <w:pPr>
        <w:spacing w:after="200" w:line="280" w:lineRule="atLeast"/>
        <w:ind w:left="2160" w:hanging="2160"/>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 xml:space="preserve">Diversity </w:t>
      </w:r>
      <w:r w:rsidRPr="00814EB9">
        <w:rPr>
          <w:rFonts w:ascii="Arial" w:eastAsia="Calibri" w:hAnsi="Arial" w:cs="Arial"/>
          <w:sz w:val="24"/>
          <w:szCs w:val="24"/>
          <w:lang w:val="en-GB" w:eastAsia="en-GB"/>
        </w:rPr>
        <w:tab/>
        <w:t>Recognising that we are all different and acknowledging the benefit of those differences.  .</w:t>
      </w:r>
    </w:p>
    <w:p w:rsidR="00814EB9" w:rsidRPr="00814EB9" w:rsidRDefault="00814EB9" w:rsidP="00814EB9">
      <w:pPr>
        <w:spacing w:after="200" w:line="280" w:lineRule="atLeast"/>
        <w:ind w:left="1440" w:hanging="1440"/>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ab/>
      </w:r>
    </w:p>
    <w:p w:rsidR="00814EB9" w:rsidRPr="00814EB9" w:rsidRDefault="00814EB9" w:rsidP="00814EB9">
      <w:pPr>
        <w:spacing w:after="200" w:line="280" w:lineRule="atLeast"/>
        <w:ind w:left="2160" w:hanging="2160"/>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 xml:space="preserve">Cohesion </w:t>
      </w:r>
      <w:r w:rsidRPr="00814EB9">
        <w:rPr>
          <w:rFonts w:ascii="Arial" w:eastAsia="Calibri" w:hAnsi="Arial" w:cs="Arial"/>
          <w:sz w:val="24"/>
          <w:szCs w:val="24"/>
          <w:lang w:val="en-GB" w:eastAsia="en-GB"/>
        </w:rPr>
        <w:tab/>
        <w:t>People from different backgrounds getting on well together (good community relations).  There is a shared vision and sense of purpose or belonging.  Diversity is valued.  Relationships are strong, supportive and sustainable.  Cohesion is an outcome of equality and inclusion.</w:t>
      </w:r>
    </w:p>
    <w:p w:rsidR="00814EB9" w:rsidRPr="00814EB9" w:rsidRDefault="00814EB9" w:rsidP="00814EB9">
      <w:pPr>
        <w:spacing w:after="200" w:line="280" w:lineRule="atLeast"/>
        <w:jc w:val="both"/>
        <w:rPr>
          <w:rFonts w:ascii="Arial" w:eastAsia="Calibri" w:hAnsi="Arial" w:cs="Arial"/>
          <w:sz w:val="24"/>
          <w:szCs w:val="24"/>
          <w:lang w:val="en-GB" w:eastAsia="en-GB"/>
        </w:rPr>
      </w:pPr>
    </w:p>
    <w:p w:rsidR="00814EB9" w:rsidRPr="00814EB9" w:rsidRDefault="00814EB9" w:rsidP="00814EB9">
      <w:pPr>
        <w:spacing w:after="200" w:line="280" w:lineRule="atLeast"/>
        <w:ind w:left="2160" w:hanging="2160"/>
        <w:jc w:val="both"/>
        <w:rPr>
          <w:rFonts w:ascii="Arial" w:eastAsia="Calibri" w:hAnsi="Arial" w:cs="Arial"/>
          <w:sz w:val="24"/>
          <w:szCs w:val="24"/>
          <w:lang w:val="en-GB" w:eastAsia="en-GB"/>
        </w:rPr>
      </w:pPr>
      <w:r w:rsidRPr="00814EB9">
        <w:rPr>
          <w:rFonts w:ascii="Arial" w:eastAsia="Calibri" w:hAnsi="Arial" w:cs="Arial"/>
          <w:sz w:val="24"/>
          <w:szCs w:val="24"/>
          <w:lang w:val="en-GB" w:eastAsia="en-GB"/>
        </w:rPr>
        <w:t xml:space="preserve">Community </w:t>
      </w:r>
      <w:r w:rsidRPr="00814EB9">
        <w:rPr>
          <w:rFonts w:ascii="Arial" w:eastAsia="Calibri" w:hAnsi="Arial" w:cs="Arial"/>
          <w:sz w:val="24"/>
          <w:szCs w:val="24"/>
          <w:lang w:val="en-GB" w:eastAsia="en-GB"/>
        </w:rPr>
        <w:tab/>
        <w:t>From the school’s perspective, the term “community” has a number of meanings:</w:t>
      </w:r>
    </w:p>
    <w:p w:rsidR="00814EB9" w:rsidRPr="00814EB9" w:rsidRDefault="00814EB9" w:rsidP="00814EB9">
      <w:pPr>
        <w:numPr>
          <w:ilvl w:val="0"/>
          <w:numId w:val="24"/>
        </w:numPr>
        <w:spacing w:after="200" w:line="280" w:lineRule="atLeast"/>
        <w:contextualSpacing/>
        <w:jc w:val="both"/>
        <w:rPr>
          <w:rFonts w:ascii="Arial" w:eastAsia="Times New Roman" w:hAnsi="Arial" w:cs="Arial"/>
          <w:sz w:val="24"/>
          <w:szCs w:val="24"/>
          <w:lang w:val="en-GB" w:eastAsia="en-GB"/>
        </w:rPr>
      </w:pPr>
      <w:r w:rsidRPr="00814EB9">
        <w:rPr>
          <w:rFonts w:ascii="Arial" w:eastAsia="Times New Roman" w:hAnsi="Arial" w:cs="Arial"/>
          <w:sz w:val="24"/>
          <w:szCs w:val="24"/>
          <w:lang w:val="en-GB" w:eastAsia="en-GB"/>
        </w:rPr>
        <w:t>The school community – the students we serve, their families and the school’s staff.</w:t>
      </w:r>
    </w:p>
    <w:p w:rsidR="00814EB9" w:rsidRPr="00814EB9" w:rsidRDefault="00814EB9" w:rsidP="00814EB9">
      <w:pPr>
        <w:numPr>
          <w:ilvl w:val="0"/>
          <w:numId w:val="24"/>
        </w:numPr>
        <w:spacing w:after="200" w:line="280" w:lineRule="atLeast"/>
        <w:contextualSpacing/>
        <w:jc w:val="both"/>
        <w:rPr>
          <w:rFonts w:ascii="Arial" w:eastAsia="Times New Roman" w:hAnsi="Arial" w:cs="Arial"/>
          <w:sz w:val="24"/>
          <w:szCs w:val="24"/>
          <w:lang w:val="en-GB" w:eastAsia="en-GB"/>
        </w:rPr>
      </w:pPr>
      <w:r w:rsidRPr="00814EB9">
        <w:rPr>
          <w:rFonts w:ascii="Arial" w:eastAsia="Times New Roman" w:hAnsi="Arial" w:cs="Arial"/>
          <w:sz w:val="24"/>
          <w:szCs w:val="24"/>
          <w:lang w:val="en-GB" w:eastAsia="en-GB"/>
        </w:rPr>
        <w:t>The community within which the school is located – in its geographical community, and the people who live and/or work in that area.</w:t>
      </w:r>
    </w:p>
    <w:p w:rsidR="00814EB9" w:rsidRPr="00814EB9" w:rsidRDefault="00814EB9" w:rsidP="00814EB9">
      <w:pPr>
        <w:numPr>
          <w:ilvl w:val="0"/>
          <w:numId w:val="24"/>
        </w:numPr>
        <w:spacing w:after="200" w:line="280" w:lineRule="atLeast"/>
        <w:contextualSpacing/>
        <w:jc w:val="both"/>
        <w:rPr>
          <w:rFonts w:ascii="Arial" w:eastAsia="Times New Roman" w:hAnsi="Arial" w:cs="Arial"/>
          <w:sz w:val="24"/>
          <w:szCs w:val="24"/>
          <w:lang w:val="en-GB" w:eastAsia="en-GB"/>
        </w:rPr>
      </w:pPr>
      <w:r w:rsidRPr="00814EB9">
        <w:rPr>
          <w:rFonts w:ascii="Arial" w:eastAsia="Times New Roman" w:hAnsi="Arial" w:cs="Arial"/>
          <w:sz w:val="24"/>
          <w:szCs w:val="24"/>
          <w:lang w:val="en-GB" w:eastAsia="en-GB"/>
        </w:rPr>
        <w:t>The community of Britain – all schools by definition are part of it.</w:t>
      </w:r>
    </w:p>
    <w:p w:rsidR="00814EB9" w:rsidRPr="00814EB9" w:rsidRDefault="00814EB9" w:rsidP="00814EB9">
      <w:pPr>
        <w:numPr>
          <w:ilvl w:val="0"/>
          <w:numId w:val="24"/>
        </w:numPr>
        <w:spacing w:after="200" w:line="280" w:lineRule="atLeast"/>
        <w:contextualSpacing/>
        <w:jc w:val="both"/>
        <w:rPr>
          <w:rFonts w:ascii="Arial" w:eastAsia="Times New Roman" w:hAnsi="Arial" w:cs="Arial"/>
          <w:sz w:val="24"/>
          <w:szCs w:val="24"/>
          <w:lang w:val="en-GB" w:eastAsia="en-GB"/>
        </w:rPr>
      </w:pPr>
      <w:r w:rsidRPr="00814EB9">
        <w:rPr>
          <w:rFonts w:ascii="Arial" w:eastAsia="Times New Roman" w:hAnsi="Arial" w:cs="Arial"/>
          <w:sz w:val="24"/>
          <w:szCs w:val="24"/>
          <w:lang w:val="en-GB" w:eastAsia="en-GB"/>
        </w:rPr>
        <w:t>The global community – formed by European and international links.</w:t>
      </w:r>
    </w:p>
    <w:p w:rsidR="00814EB9" w:rsidRPr="00814EB9" w:rsidRDefault="00814EB9" w:rsidP="00814EB9">
      <w:pPr>
        <w:spacing w:line="280" w:lineRule="atLeast"/>
        <w:ind w:left="2160"/>
        <w:jc w:val="both"/>
        <w:rPr>
          <w:rFonts w:ascii="Arial" w:eastAsia="Calibri" w:hAnsi="Arial" w:cs="Arial"/>
          <w:sz w:val="24"/>
          <w:szCs w:val="24"/>
          <w:lang w:val="en-GB" w:eastAsia="en-GB"/>
        </w:rPr>
      </w:pPr>
    </w:p>
    <w:p w:rsidR="00814EB9" w:rsidRPr="00814EB9" w:rsidRDefault="00814EB9" w:rsidP="00814EB9">
      <w:pPr>
        <w:spacing w:before="280" w:beforeAutospacing="1" w:after="280" w:afterAutospacing="1"/>
        <w:ind w:left="2160" w:hanging="2160"/>
        <w:jc w:val="both"/>
        <w:rPr>
          <w:rFonts w:ascii="Arial" w:eastAsia="Times New Roman" w:hAnsi="Arial" w:cs="Arial"/>
          <w:sz w:val="24"/>
          <w:szCs w:val="24"/>
          <w:lang w:val="en" w:eastAsia="en-GB"/>
        </w:rPr>
      </w:pPr>
      <w:bookmarkStart w:id="16" w:name="cohestion"/>
      <w:bookmarkStart w:id="17" w:name="gender_dysphoria"/>
      <w:r w:rsidRPr="00814EB9">
        <w:rPr>
          <w:rFonts w:ascii="Arial" w:eastAsia="Times New Roman" w:hAnsi="Arial" w:cs="Arial"/>
          <w:sz w:val="24"/>
          <w:szCs w:val="24"/>
          <w:lang w:val="en-GB" w:eastAsia="en-GB"/>
        </w:rPr>
        <w:t>Gender Dysphoria</w:t>
      </w:r>
      <w:bookmarkEnd w:id="16"/>
      <w:bookmarkEnd w:id="17"/>
      <w:r w:rsidRPr="00814EB9">
        <w:rPr>
          <w:rFonts w:ascii="Arial" w:eastAsia="Times New Roman" w:hAnsi="Arial" w:cs="Arial"/>
          <w:sz w:val="24"/>
          <w:szCs w:val="24"/>
          <w:lang w:val="en-GB" w:eastAsia="en-GB"/>
        </w:rPr>
        <w:tab/>
      </w:r>
      <w:r w:rsidRPr="00814EB9">
        <w:rPr>
          <w:rFonts w:ascii="Arial" w:eastAsia="Times New Roman" w:hAnsi="Arial" w:cs="Arial"/>
          <w:b/>
          <w:bCs/>
          <w:sz w:val="24"/>
          <w:szCs w:val="24"/>
          <w:lang w:val="en" w:eastAsia="en-GB"/>
        </w:rPr>
        <w:t xml:space="preserve">Gender dysphoria is a </w:t>
      </w:r>
      <w:proofErr w:type="spellStart"/>
      <w:r w:rsidRPr="00814EB9">
        <w:rPr>
          <w:rFonts w:ascii="Arial" w:eastAsia="Times New Roman" w:hAnsi="Arial" w:cs="Arial"/>
          <w:b/>
          <w:bCs/>
          <w:sz w:val="24"/>
          <w:szCs w:val="24"/>
          <w:lang w:val="en" w:eastAsia="en-GB"/>
        </w:rPr>
        <w:t>recognised</w:t>
      </w:r>
      <w:proofErr w:type="spellEnd"/>
      <w:r w:rsidRPr="00814EB9">
        <w:rPr>
          <w:rFonts w:ascii="Arial" w:eastAsia="Times New Roman" w:hAnsi="Arial" w:cs="Arial"/>
          <w:b/>
          <w:bCs/>
          <w:sz w:val="24"/>
          <w:szCs w:val="24"/>
          <w:lang w:val="en" w:eastAsia="en-GB"/>
        </w:rPr>
        <w:t xml:space="preserve"> condition in which a person feels that there is a mismatch between their biological sex and their gender identity.</w:t>
      </w:r>
    </w:p>
    <w:p w:rsidR="00A9204E" w:rsidRDefault="00814EB9" w:rsidP="00814EB9">
      <w:pPr>
        <w:spacing w:beforeAutospacing="1" w:after="200" w:afterAutospacing="1"/>
        <w:ind w:left="2160"/>
      </w:pPr>
      <w:r w:rsidRPr="00814EB9">
        <w:rPr>
          <w:rFonts w:ascii="Arial" w:eastAsia="Times New Roman" w:hAnsi="Arial" w:cs="Arial"/>
          <w:sz w:val="24"/>
          <w:szCs w:val="24"/>
          <w:lang w:val="en" w:eastAsia="en-GB"/>
        </w:rPr>
        <w:t>Biological sex is assigned at birth, depending on the appearance of the infant. Gender identity is the gender that a person “identifies” with, or feels themselves to be.</w:t>
      </w:r>
      <w:bookmarkStart w:id="18" w:name="checklist"/>
      <w:bookmarkEnd w:id="18"/>
      <w:r w:rsidRPr="00814EB9">
        <w:rPr>
          <w:rFonts w:ascii="Times New Roman" w:eastAsia="Times New Roman" w:hAnsi="Times New Roman" w:cs="Arial"/>
          <w:color w:val="0000FF"/>
          <w:sz w:val="24"/>
          <w:szCs w:val="24"/>
          <w:u w:val="single"/>
          <w:lang w:val="en-GB" w:eastAsia="en-GB"/>
        </w:rPr>
        <w:fldChar w:fldCharType="begin"/>
      </w:r>
      <w:r w:rsidRPr="00814EB9">
        <w:rPr>
          <w:rFonts w:ascii="Times New Roman" w:eastAsia="Times New Roman" w:hAnsi="Times New Roman" w:cs="Arial"/>
          <w:color w:val="0000FF"/>
          <w:sz w:val="24"/>
          <w:szCs w:val="24"/>
          <w:u w:val="single"/>
          <w:lang w:val="en-GB" w:eastAsia="en-GB"/>
        </w:rPr>
        <w:instrText xml:space="preserve"> HYPERLINK "http://www.equalityhumanrights.com/uploaded_files/pdfs/public_sector_equality_duty_guidance_for_schools_in_england_final.pdf" \h </w:instrText>
      </w:r>
      <w:r w:rsidRPr="00814EB9">
        <w:rPr>
          <w:rFonts w:ascii="Times New Roman" w:eastAsia="Times New Roman" w:hAnsi="Times New Roman" w:cs="Arial"/>
          <w:color w:val="0000FF"/>
          <w:sz w:val="24"/>
          <w:szCs w:val="24"/>
          <w:u w:val="single"/>
          <w:lang w:val="en-GB" w:eastAsia="en-GB"/>
        </w:rPr>
        <w:fldChar w:fldCharType="end"/>
      </w:r>
    </w:p>
    <w:sectPr w:rsidR="00A9204E">
      <w:pgSz w:w="11906" w:h="16838"/>
      <w:pgMar w:top="1440" w:right="1440" w:bottom="1440" w:left="1440" w:header="708" w:footer="413" w:gutter="0"/>
      <w:pgNumType w:start="1"/>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roman"/>
    <w:pitch w:val="variable"/>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B36"/>
    <w:multiLevelType w:val="multilevel"/>
    <w:tmpl w:val="9362A524"/>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564A67"/>
    <w:multiLevelType w:val="multilevel"/>
    <w:tmpl w:val="4AB447B4"/>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E2127E3"/>
    <w:multiLevelType w:val="multilevel"/>
    <w:tmpl w:val="DB5880C2"/>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952359"/>
    <w:multiLevelType w:val="multilevel"/>
    <w:tmpl w:val="8116B27A"/>
    <w:lvl w:ilvl="0">
      <w:start w:val="1"/>
      <w:numFmt w:val="bullet"/>
      <w:lvlText w:val=""/>
      <w:lvlJc w:val="left"/>
      <w:pPr>
        <w:tabs>
          <w:tab w:val="num" w:pos="360"/>
        </w:tabs>
        <w:ind w:left="360" w:hanging="360"/>
      </w:pPr>
      <w:rPr>
        <w:rFonts w:ascii="Symbol" w:hAnsi="Symbol" w:cs="Symbol" w:hint="default"/>
        <w:color w:val="auto"/>
        <w:sz w:val="24"/>
      </w:rPr>
    </w:lvl>
    <w:lvl w:ilvl="1">
      <w:start w:val="1"/>
      <w:numFmt w:val="bullet"/>
      <w:lvlText w:val=""/>
      <w:lvlJc w:val="left"/>
      <w:pPr>
        <w:tabs>
          <w:tab w:val="num" w:pos="1080"/>
        </w:tabs>
        <w:ind w:left="1080" w:hanging="360"/>
      </w:pPr>
      <w:rPr>
        <w:rFonts w:ascii="Symbol" w:hAnsi="Symbol" w:cs="Symbol" w:hint="default"/>
        <w:color w:val="auto"/>
        <w:sz w:val="24"/>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412716"/>
    <w:multiLevelType w:val="multilevel"/>
    <w:tmpl w:val="80A24F40"/>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8D5DDB"/>
    <w:multiLevelType w:val="multilevel"/>
    <w:tmpl w:val="E7C28D30"/>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C0F23A7"/>
    <w:multiLevelType w:val="multilevel"/>
    <w:tmpl w:val="ECFC44FC"/>
    <w:lvl w:ilvl="0">
      <w:start w:val="1"/>
      <w:numFmt w:val="bullet"/>
      <w:lvlText w:val=""/>
      <w:lvlJc w:val="left"/>
      <w:pPr>
        <w:ind w:left="720" w:hanging="360"/>
      </w:pPr>
      <w:rPr>
        <w:rFonts w:ascii="Symbol" w:hAnsi="Symbol" w:cs="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1955FF7"/>
    <w:multiLevelType w:val="multilevel"/>
    <w:tmpl w:val="BC14CE9A"/>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ED1B62"/>
    <w:multiLevelType w:val="multilevel"/>
    <w:tmpl w:val="5606AEAE"/>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color w:val="auto"/>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70ED0836"/>
    <w:multiLevelType w:val="multilevel"/>
    <w:tmpl w:val="7C7E577E"/>
    <w:lvl w:ilvl="0">
      <w:start w:val="1"/>
      <w:numFmt w:val="bullet"/>
      <w:lvlText w:val=""/>
      <w:lvlJc w:val="left"/>
      <w:pPr>
        <w:ind w:left="2520" w:hanging="360"/>
      </w:pPr>
      <w:rPr>
        <w:rFonts w:ascii="Symbol" w:hAnsi="Symbol" w:cs="Symbol" w:hint="default"/>
        <w:sz w:val="24"/>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32" w15:restartNumberingAfterBreak="0">
    <w:nsid w:val="74385DB6"/>
    <w:multiLevelType w:val="multilevel"/>
    <w:tmpl w:val="CDF4B24A"/>
    <w:lvl w:ilvl="0">
      <w:start w:val="1"/>
      <w:numFmt w:val="bullet"/>
      <w:lvlText w:val=""/>
      <w:lvlJc w:val="left"/>
      <w:pPr>
        <w:tabs>
          <w:tab w:val="num" w:pos="360"/>
        </w:tabs>
        <w:ind w:left="360" w:hanging="360"/>
      </w:pPr>
      <w:rPr>
        <w:rFonts w:ascii="Symbol" w:hAnsi="Symbol" w:cs="Symbol" w:hint="default"/>
        <w:b/>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7502320B"/>
    <w:multiLevelType w:val="multilevel"/>
    <w:tmpl w:val="F68034F4"/>
    <w:lvl w:ilvl="0">
      <w:start w:val="1"/>
      <w:numFmt w:val="decimal"/>
      <w:lvlText w:val="%1."/>
      <w:lvlJc w:val="left"/>
      <w:pPr>
        <w:tabs>
          <w:tab w:val="num" w:pos="360"/>
        </w:tabs>
        <w:ind w:left="360" w:hanging="360"/>
      </w:pPr>
      <w:rPr>
        <w:rFonts w:ascii="Arial" w:hAnsi="Arial" w:cs="Times New Roman"/>
        <w:b/>
        <w:sz w:val="24"/>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Times New Roman" w:hAnsi="Times New Roman" w:cs="Times New Roman" w:hint="default"/>
      </w:rPr>
    </w:lvl>
    <w:lvl w:ilvl="4">
      <w:start w:val="1"/>
      <w:numFmt w:val="bullet"/>
      <w:lvlText w:val="•"/>
      <w:lvlJc w:val="left"/>
      <w:pPr>
        <w:tabs>
          <w:tab w:val="num" w:pos="3240"/>
        </w:tabs>
        <w:ind w:left="3240" w:hanging="360"/>
      </w:pPr>
      <w:rPr>
        <w:rFonts w:ascii="Times New Roman" w:hAnsi="Times New Roman" w:cs="Times New Roman" w:hint="default"/>
      </w:rPr>
    </w:lvl>
    <w:lvl w:ilvl="5">
      <w:start w:val="1"/>
      <w:numFmt w:val="bullet"/>
      <w:lvlText w:val="•"/>
      <w:lvlJc w:val="left"/>
      <w:pPr>
        <w:tabs>
          <w:tab w:val="num" w:pos="3960"/>
        </w:tabs>
        <w:ind w:left="3960" w:hanging="360"/>
      </w:pPr>
      <w:rPr>
        <w:rFonts w:ascii="Times New Roman" w:hAnsi="Times New Roman" w:cs="Times New Roman" w:hint="default"/>
      </w:rPr>
    </w:lvl>
    <w:lvl w:ilvl="6">
      <w:start w:val="1"/>
      <w:numFmt w:val="bullet"/>
      <w:lvlText w:val="•"/>
      <w:lvlJc w:val="left"/>
      <w:pPr>
        <w:tabs>
          <w:tab w:val="num" w:pos="4680"/>
        </w:tabs>
        <w:ind w:left="4680" w:hanging="360"/>
      </w:pPr>
      <w:rPr>
        <w:rFonts w:ascii="Times New Roman" w:hAnsi="Times New Roman" w:cs="Times New Roman" w:hint="default"/>
      </w:rPr>
    </w:lvl>
    <w:lvl w:ilvl="7">
      <w:start w:val="1"/>
      <w:numFmt w:val="bullet"/>
      <w:lvlText w:val="•"/>
      <w:lvlJc w:val="left"/>
      <w:pPr>
        <w:tabs>
          <w:tab w:val="num" w:pos="5400"/>
        </w:tabs>
        <w:ind w:left="5400" w:hanging="360"/>
      </w:pPr>
      <w:rPr>
        <w:rFonts w:ascii="Times New Roman" w:hAnsi="Times New Roman" w:cs="Times New Roman" w:hint="default"/>
      </w:rPr>
    </w:lvl>
    <w:lvl w:ilvl="8">
      <w:start w:val="1"/>
      <w:numFmt w:val="bullet"/>
      <w:lvlText w:val="•"/>
      <w:lvlJc w:val="left"/>
      <w:pPr>
        <w:tabs>
          <w:tab w:val="num" w:pos="6120"/>
        </w:tabs>
        <w:ind w:left="6120" w:hanging="360"/>
      </w:pPr>
      <w:rPr>
        <w:rFonts w:ascii="Times New Roman" w:hAnsi="Times New Roman" w:cs="Times New Roman" w:hint="default"/>
      </w:rPr>
    </w:lvl>
  </w:abstractNum>
  <w:abstractNum w:abstractNumId="3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4"/>
  </w:num>
  <w:num w:numId="3">
    <w:abstractNumId w:val="11"/>
  </w:num>
  <w:num w:numId="4">
    <w:abstractNumId w:val="29"/>
  </w:num>
  <w:num w:numId="5">
    <w:abstractNumId w:val="16"/>
  </w:num>
  <w:num w:numId="6">
    <w:abstractNumId w:val="21"/>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0"/>
  </w:num>
  <w:num w:numId="20">
    <w:abstractNumId w:val="27"/>
  </w:num>
  <w:num w:numId="21">
    <w:abstractNumId w:val="22"/>
  </w:num>
  <w:num w:numId="22">
    <w:abstractNumId w:val="13"/>
  </w:num>
  <w:num w:numId="23">
    <w:abstractNumId w:val="34"/>
  </w:num>
  <w:num w:numId="24">
    <w:abstractNumId w:val="31"/>
  </w:num>
  <w:num w:numId="25">
    <w:abstractNumId w:val="30"/>
  </w:num>
  <w:num w:numId="26">
    <w:abstractNumId w:val="33"/>
  </w:num>
  <w:num w:numId="27">
    <w:abstractNumId w:val="10"/>
  </w:num>
  <w:num w:numId="28">
    <w:abstractNumId w:val="32"/>
  </w:num>
  <w:num w:numId="29">
    <w:abstractNumId w:val="17"/>
  </w:num>
  <w:num w:numId="30">
    <w:abstractNumId w:val="25"/>
  </w:num>
  <w:num w:numId="31">
    <w:abstractNumId w:val="15"/>
  </w:num>
  <w:num w:numId="32">
    <w:abstractNumId w:val="12"/>
  </w:num>
  <w:num w:numId="33">
    <w:abstractNumId w:val="19"/>
  </w:num>
  <w:num w:numId="34">
    <w:abstractNumId w:val="2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B9"/>
    <w:rsid w:val="000F186C"/>
    <w:rsid w:val="002003DD"/>
    <w:rsid w:val="00645252"/>
    <w:rsid w:val="006D3D74"/>
    <w:rsid w:val="00814EB9"/>
    <w:rsid w:val="0083569A"/>
    <w:rsid w:val="00875D90"/>
    <w:rsid w:val="00A9204E"/>
    <w:rsid w:val="00CB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8B1D9-AC76-4B54-871E-50DCD14B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bcock-education.co.uk/ldp/view_folder.asp?folderid=125847&amp;depth=1&amp;rootid=125847&amp;level1=&amp;level1id=" TargetMode="External"/><Relationship Id="rId18" Type="http://schemas.openxmlformats.org/officeDocument/2006/relationships/hyperlink" Target="http://www.devon.gov.uk/equalitylegislation.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qualityhumanrights.com/uploaded_files/EqualityAct/PSED/public_sector_equality_duty_guidance_for_schools_in_england_final.pdf" TargetMode="External"/><Relationship Id="rId17" Type="http://schemas.openxmlformats.org/officeDocument/2006/relationships/hyperlink" Target="http://www.equalityhumanrights.com/" TargetMode="External"/><Relationship Id="rId2" Type="http://schemas.openxmlformats.org/officeDocument/2006/relationships/customXml" Target="../customXml/item2.xml"/><Relationship Id="rId16" Type="http://schemas.openxmlformats.org/officeDocument/2006/relationships/hyperlink" Target="http://www.education.gov.uk/aboutdfe/policiesandprocedures/equalityanddiversity/a0064570/the-equality-act-2010" TargetMode="External"/><Relationship Id="rId20" Type="http://schemas.openxmlformats.org/officeDocument/2006/relationships/hyperlink" Target="https://www.gov.uk/government/publications/public-sector-equality-du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0/15/pdfs/ukpga_20100015_en.pdf" TargetMode="External"/><Relationship Id="rId5" Type="http://schemas.openxmlformats.org/officeDocument/2006/relationships/styles" Target="styles.xml"/><Relationship Id="rId15" Type="http://schemas.openxmlformats.org/officeDocument/2006/relationships/hyperlink" Target="http://www.intercomtrust.org.uk/portal.htm" TargetMode="External"/><Relationship Id="rId10" Type="http://schemas.openxmlformats.org/officeDocument/2006/relationships/hyperlink" Target="http://www.littletown.devon.sch.uk/" TargetMode="External"/><Relationship Id="rId19"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hyperlink" Target="mailto:admin@littletown.devon.sch.uk" TargetMode="External"/><Relationship Id="rId14" Type="http://schemas.openxmlformats.org/officeDocument/2006/relationships/hyperlink" Target="http://www.devon.gov.uk/impac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4873beb7-5857-4685-be1f-d57550cc96cc"/>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22</TotalTime>
  <Pages>19</Pages>
  <Words>4469</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Rawlins</dc:creator>
  <cp:keywords/>
  <dc:description/>
  <cp:lastModifiedBy>Jennifer Rawlins</cp:lastModifiedBy>
  <cp:revision>5</cp:revision>
  <dcterms:created xsi:type="dcterms:W3CDTF">2021-03-08T16:12:00Z</dcterms:created>
  <dcterms:modified xsi:type="dcterms:W3CDTF">2021-03-08T16:53:00Z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